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F3C208" w14:textId="137CBFED" w:rsidR="001F2428" w:rsidRPr="001213C6" w:rsidRDefault="001F2428" w:rsidP="00A61764">
      <w:pPr>
        <w:spacing w:before="120" w:line="276" w:lineRule="auto"/>
        <w:ind w:firstLine="5670"/>
        <w:rPr>
          <w:rFonts w:asciiTheme="minorHAnsi" w:hAnsiTheme="minorHAnsi" w:cstheme="minorHAnsi"/>
          <w:sz w:val="24"/>
          <w:szCs w:val="24"/>
        </w:rPr>
      </w:pPr>
      <w:r w:rsidRPr="001213C6">
        <w:rPr>
          <w:rFonts w:asciiTheme="minorHAnsi" w:hAnsiTheme="minorHAnsi" w:cstheme="minorHAnsi"/>
          <w:sz w:val="24"/>
          <w:szCs w:val="24"/>
        </w:rPr>
        <w:t xml:space="preserve">Bielsko-Biała, dnia </w:t>
      </w:r>
      <w:sdt>
        <w:sdtPr>
          <w:rPr>
            <w:rFonts w:asciiTheme="minorHAnsi" w:hAnsiTheme="minorHAnsi" w:cstheme="minorHAnsi"/>
            <w:sz w:val="24"/>
            <w:szCs w:val="24"/>
          </w:rPr>
          <w:id w:val="-1288277657"/>
          <w:placeholder>
            <w:docPart w:val="57757BB0D17543F9868553D45EA14364"/>
          </w:placeholder>
          <w:showingPlcHdr/>
        </w:sdtPr>
        <w:sdtEndPr/>
        <w:sdtContent>
          <w:r w:rsidR="00A61764">
            <w:rPr>
              <w:rStyle w:val="Tekstzastpczy"/>
            </w:rPr>
            <w:t>………………..…</w:t>
          </w:r>
        </w:sdtContent>
      </w:sdt>
    </w:p>
    <w:p w14:paraId="30ACE610" w14:textId="30F72EE8" w:rsidR="008C77E7" w:rsidRDefault="00C86673" w:rsidP="00C86673">
      <w:pPr>
        <w:spacing w:line="276" w:lineRule="auto"/>
        <w:rPr>
          <w:rFonts w:asciiTheme="minorHAnsi" w:hAnsiTheme="minorHAnsi" w:cstheme="minorHAnsi"/>
          <w:sz w:val="24"/>
          <w:szCs w:val="24"/>
        </w:rPr>
      </w:pPr>
      <w:r>
        <w:rPr>
          <w:rFonts w:asciiTheme="minorHAnsi" w:hAnsiTheme="minorHAnsi" w:cstheme="minorHAnsi"/>
          <w:sz w:val="24"/>
          <w:szCs w:val="24"/>
        </w:rPr>
        <w:t>I</w:t>
      </w:r>
      <w:r w:rsidR="001F2428" w:rsidRPr="001213C6">
        <w:rPr>
          <w:rFonts w:asciiTheme="minorHAnsi" w:hAnsiTheme="minorHAnsi" w:cstheme="minorHAnsi"/>
          <w:sz w:val="24"/>
          <w:szCs w:val="24"/>
        </w:rPr>
        <w:t>mię i nazwisko:</w:t>
      </w:r>
    </w:p>
    <w:sdt>
      <w:sdtPr>
        <w:rPr>
          <w:rFonts w:asciiTheme="minorHAnsi" w:hAnsiTheme="minorHAnsi" w:cstheme="minorHAnsi"/>
          <w:sz w:val="24"/>
          <w:szCs w:val="24"/>
        </w:rPr>
        <w:id w:val="-495028879"/>
        <w:placeholder>
          <w:docPart w:val="8B52AA75BB2F4B06852D3AA099A4B402"/>
        </w:placeholder>
        <w:showingPlcHdr/>
      </w:sdtPr>
      <w:sdtEndPr/>
      <w:sdtContent>
        <w:p w14:paraId="4A37A4D6" w14:textId="6BC0A04E" w:rsidR="00A61764" w:rsidRDefault="00A61764" w:rsidP="00C86673">
          <w:pPr>
            <w:spacing w:line="276" w:lineRule="auto"/>
            <w:rPr>
              <w:rFonts w:asciiTheme="minorHAnsi" w:hAnsiTheme="minorHAnsi" w:cstheme="minorHAnsi"/>
              <w:sz w:val="24"/>
              <w:szCs w:val="24"/>
            </w:rPr>
          </w:pPr>
          <w:r>
            <w:rPr>
              <w:rStyle w:val="Tekstzastpczy"/>
            </w:rPr>
            <w:t>……………………………………………</w:t>
          </w:r>
        </w:p>
      </w:sdtContent>
    </w:sdt>
    <w:p w14:paraId="1C653B47" w14:textId="3C7B001F" w:rsidR="001F2428" w:rsidRDefault="00C86673" w:rsidP="00C86673">
      <w:pPr>
        <w:spacing w:line="276" w:lineRule="auto"/>
        <w:rPr>
          <w:rFonts w:asciiTheme="minorHAnsi" w:hAnsiTheme="minorHAnsi" w:cstheme="minorHAnsi"/>
          <w:sz w:val="24"/>
          <w:szCs w:val="24"/>
        </w:rPr>
      </w:pPr>
      <w:r>
        <w:rPr>
          <w:rFonts w:asciiTheme="minorHAnsi" w:hAnsiTheme="minorHAnsi" w:cstheme="minorHAnsi"/>
          <w:sz w:val="24"/>
          <w:szCs w:val="24"/>
        </w:rPr>
        <w:t>A</w:t>
      </w:r>
      <w:r w:rsidR="001F2428" w:rsidRPr="001213C6">
        <w:rPr>
          <w:rFonts w:asciiTheme="minorHAnsi" w:hAnsiTheme="minorHAnsi" w:cstheme="minorHAnsi"/>
          <w:sz w:val="24"/>
          <w:szCs w:val="24"/>
        </w:rPr>
        <w:t>dres zamieszkania:</w:t>
      </w:r>
    </w:p>
    <w:sdt>
      <w:sdtPr>
        <w:rPr>
          <w:rFonts w:asciiTheme="minorHAnsi" w:hAnsiTheme="minorHAnsi" w:cstheme="minorHAnsi"/>
          <w:sz w:val="24"/>
          <w:szCs w:val="24"/>
        </w:rPr>
        <w:id w:val="1789774293"/>
        <w:placeholder>
          <w:docPart w:val="AE5B0083C6744B798ABBDCA10D589A3C"/>
        </w:placeholder>
        <w:showingPlcHdr/>
      </w:sdtPr>
      <w:sdtEndPr/>
      <w:sdtContent>
        <w:p w14:paraId="583C327A" w14:textId="178B674A" w:rsidR="0098156D" w:rsidRDefault="0098156D" w:rsidP="00C86673">
          <w:pPr>
            <w:spacing w:line="276" w:lineRule="auto"/>
            <w:rPr>
              <w:rFonts w:asciiTheme="minorHAnsi" w:hAnsiTheme="minorHAnsi" w:cstheme="minorHAnsi"/>
              <w:sz w:val="24"/>
              <w:szCs w:val="24"/>
            </w:rPr>
          </w:pPr>
          <w:r>
            <w:rPr>
              <w:rStyle w:val="Tekstzastpczy"/>
            </w:rPr>
            <w:t>………………………………………….</w:t>
          </w:r>
        </w:p>
      </w:sdtContent>
    </w:sdt>
    <w:sdt>
      <w:sdtPr>
        <w:rPr>
          <w:rFonts w:asciiTheme="minorHAnsi" w:hAnsiTheme="minorHAnsi" w:cstheme="minorHAnsi"/>
          <w:sz w:val="24"/>
          <w:szCs w:val="24"/>
        </w:rPr>
        <w:id w:val="1568836403"/>
        <w:placeholder>
          <w:docPart w:val="B7A12519E37B4CFB98C1AC196EC4BE8A"/>
        </w:placeholder>
        <w:showingPlcHdr/>
      </w:sdtPr>
      <w:sdtEndPr/>
      <w:sdtContent>
        <w:p w14:paraId="3BB296AA" w14:textId="272A6AAC" w:rsidR="0098156D" w:rsidRPr="001213C6" w:rsidRDefault="0098156D" w:rsidP="00C86673">
          <w:pPr>
            <w:spacing w:line="276" w:lineRule="auto"/>
            <w:rPr>
              <w:rFonts w:asciiTheme="minorHAnsi" w:hAnsiTheme="minorHAnsi" w:cstheme="minorHAnsi"/>
              <w:sz w:val="24"/>
              <w:szCs w:val="24"/>
            </w:rPr>
          </w:pPr>
          <w:r>
            <w:rPr>
              <w:rStyle w:val="Tekstzastpczy"/>
            </w:rPr>
            <w:t>………………………………………….</w:t>
          </w:r>
        </w:p>
      </w:sdtContent>
    </w:sdt>
    <w:p w14:paraId="63D03244" w14:textId="273CB710" w:rsidR="001F2428" w:rsidRPr="001213C6" w:rsidRDefault="00C86673" w:rsidP="00C86673">
      <w:pPr>
        <w:spacing w:line="276" w:lineRule="auto"/>
        <w:rPr>
          <w:rFonts w:asciiTheme="minorHAnsi" w:hAnsiTheme="minorHAnsi" w:cstheme="minorHAnsi"/>
          <w:sz w:val="24"/>
          <w:szCs w:val="24"/>
        </w:rPr>
      </w:pPr>
      <w:r>
        <w:rPr>
          <w:rFonts w:asciiTheme="minorHAnsi" w:hAnsiTheme="minorHAnsi" w:cstheme="minorHAnsi"/>
          <w:sz w:val="24"/>
          <w:szCs w:val="24"/>
        </w:rPr>
        <w:t>T</w:t>
      </w:r>
      <w:r w:rsidR="001F2428" w:rsidRPr="001213C6">
        <w:rPr>
          <w:rFonts w:asciiTheme="minorHAnsi" w:hAnsiTheme="minorHAnsi" w:cstheme="minorHAnsi"/>
          <w:sz w:val="24"/>
          <w:szCs w:val="24"/>
        </w:rPr>
        <w:t>elefon:</w:t>
      </w:r>
    </w:p>
    <w:sdt>
      <w:sdtPr>
        <w:rPr>
          <w:rFonts w:asciiTheme="minorHAnsi" w:hAnsiTheme="minorHAnsi" w:cstheme="minorHAnsi"/>
          <w:sz w:val="24"/>
          <w:szCs w:val="24"/>
        </w:rPr>
        <w:id w:val="-1833062211"/>
        <w:placeholder>
          <w:docPart w:val="8EB44072AC4940C9A61B3C83B829ACC4"/>
        </w:placeholder>
        <w:showingPlcHdr/>
      </w:sdtPr>
      <w:sdtEndPr/>
      <w:sdtContent>
        <w:p w14:paraId="62AC5F2E" w14:textId="628F360F" w:rsidR="004D646E" w:rsidRDefault="008C77E7" w:rsidP="004841CD">
          <w:pPr>
            <w:spacing w:after="100" w:afterAutospacing="1" w:line="276" w:lineRule="auto"/>
            <w:rPr>
              <w:rFonts w:asciiTheme="minorHAnsi" w:hAnsiTheme="minorHAnsi" w:cstheme="minorHAnsi"/>
              <w:sz w:val="24"/>
              <w:szCs w:val="24"/>
            </w:rPr>
          </w:pPr>
          <w:r w:rsidRPr="008C77E7">
            <w:rPr>
              <w:rStyle w:val="Tekstzastpczy"/>
              <w:color w:val="auto"/>
            </w:rPr>
            <w:t>………………………………………...</w:t>
          </w:r>
        </w:p>
      </w:sdtContent>
    </w:sdt>
    <w:p w14:paraId="09CC520A" w14:textId="77777777" w:rsidR="001F2428" w:rsidRPr="00745B4C" w:rsidRDefault="001F2428" w:rsidP="004841CD">
      <w:pPr>
        <w:pStyle w:val="Akapitzlist"/>
        <w:spacing w:line="276" w:lineRule="auto"/>
        <w:ind w:left="3828"/>
        <w:rPr>
          <w:rFonts w:asciiTheme="minorHAnsi" w:hAnsiTheme="minorHAnsi" w:cstheme="minorHAnsi"/>
          <w:sz w:val="24"/>
          <w:szCs w:val="24"/>
        </w:rPr>
      </w:pPr>
      <w:r w:rsidRPr="00745B4C">
        <w:rPr>
          <w:rFonts w:asciiTheme="minorHAnsi" w:hAnsiTheme="minorHAnsi" w:cstheme="minorHAnsi"/>
          <w:sz w:val="24"/>
          <w:szCs w:val="24"/>
        </w:rPr>
        <w:t>Powiatowy Rzecznik Konsumentów</w:t>
      </w:r>
    </w:p>
    <w:p w14:paraId="7E73F370" w14:textId="276DC69C" w:rsidR="001F2428" w:rsidRPr="00C86673" w:rsidRDefault="001F2428" w:rsidP="00C86673">
      <w:pPr>
        <w:pStyle w:val="Akapitzlist"/>
        <w:spacing w:line="276" w:lineRule="auto"/>
        <w:ind w:left="3828"/>
        <w:rPr>
          <w:rFonts w:asciiTheme="minorHAnsi" w:hAnsiTheme="minorHAnsi" w:cstheme="minorHAnsi"/>
          <w:sz w:val="24"/>
          <w:szCs w:val="24"/>
        </w:rPr>
      </w:pPr>
      <w:r w:rsidRPr="00745B4C">
        <w:rPr>
          <w:rFonts w:asciiTheme="minorHAnsi" w:hAnsiTheme="minorHAnsi" w:cstheme="minorHAnsi"/>
          <w:sz w:val="24"/>
          <w:szCs w:val="24"/>
        </w:rPr>
        <w:t>w Bielsku-Białej</w:t>
      </w:r>
      <w:r w:rsidR="00C86673">
        <w:rPr>
          <w:rFonts w:asciiTheme="minorHAnsi" w:hAnsiTheme="minorHAnsi" w:cstheme="minorHAnsi"/>
          <w:sz w:val="24"/>
          <w:szCs w:val="24"/>
        </w:rPr>
        <w:t xml:space="preserve">, </w:t>
      </w:r>
      <w:r w:rsidR="00745B4C" w:rsidRPr="00C86673">
        <w:rPr>
          <w:rFonts w:asciiTheme="minorHAnsi" w:hAnsiTheme="minorHAnsi" w:cstheme="minorHAnsi"/>
          <w:sz w:val="24"/>
          <w:szCs w:val="24"/>
        </w:rPr>
        <w:t>ul. Piastowska 40</w:t>
      </w:r>
    </w:p>
    <w:p w14:paraId="2B3D8595" w14:textId="4F34FC2A" w:rsidR="00745B4C" w:rsidRPr="004A04C2" w:rsidRDefault="00745B4C" w:rsidP="00C86673">
      <w:pPr>
        <w:pStyle w:val="Akapitzlist"/>
        <w:spacing w:line="276" w:lineRule="auto"/>
        <w:ind w:left="3828"/>
        <w:rPr>
          <w:rFonts w:asciiTheme="minorHAnsi" w:hAnsiTheme="minorHAnsi" w:cstheme="minorHAnsi"/>
          <w:sz w:val="24"/>
          <w:szCs w:val="24"/>
          <w:lang w:val="en-US"/>
        </w:rPr>
      </w:pPr>
      <w:r w:rsidRPr="004A04C2">
        <w:rPr>
          <w:rFonts w:asciiTheme="minorHAnsi" w:hAnsiTheme="minorHAnsi" w:cstheme="minorHAnsi"/>
          <w:sz w:val="24"/>
          <w:szCs w:val="24"/>
          <w:lang w:val="en-US"/>
        </w:rPr>
        <w:t>tel.: 33/813 68 76</w:t>
      </w:r>
    </w:p>
    <w:p w14:paraId="6EE997AB" w14:textId="414F18D9" w:rsidR="004841CD" w:rsidRPr="004A04C2" w:rsidRDefault="00745B4C" w:rsidP="004841CD">
      <w:pPr>
        <w:pStyle w:val="Akapitzlist"/>
        <w:spacing w:after="100" w:afterAutospacing="1" w:line="276" w:lineRule="auto"/>
        <w:ind w:left="3828"/>
        <w:rPr>
          <w:lang w:val="en-US"/>
        </w:rPr>
      </w:pPr>
      <w:r w:rsidRPr="004A04C2">
        <w:rPr>
          <w:rFonts w:asciiTheme="minorHAnsi" w:hAnsiTheme="minorHAnsi" w:cstheme="minorHAnsi"/>
          <w:sz w:val="24"/>
          <w:szCs w:val="24"/>
          <w:lang w:val="en-US"/>
        </w:rPr>
        <w:t>email: rzecznik.konsumentow@powiat.bielsko.pl</w:t>
      </w:r>
      <w:r w:rsidRPr="004A04C2">
        <w:rPr>
          <w:lang w:val="en-US"/>
        </w:rPr>
        <w:t xml:space="preserve"> </w:t>
      </w:r>
    </w:p>
    <w:p w14:paraId="30D182DD" w14:textId="77F707D1" w:rsidR="001F2428" w:rsidRPr="001213C6" w:rsidRDefault="001F2428" w:rsidP="004841CD">
      <w:pPr>
        <w:pStyle w:val="Nagwek2"/>
        <w:spacing w:before="600" w:after="480"/>
        <w:ind w:firstLine="2127"/>
        <w:jc w:val="left"/>
      </w:pPr>
      <w:r w:rsidRPr="001213C6">
        <w:t>Wniosek o udzielenie pomocy konsumentowi</w:t>
      </w:r>
    </w:p>
    <w:p w14:paraId="496A7133" w14:textId="081E9BF5" w:rsidR="007113D9" w:rsidRPr="001213C6" w:rsidRDefault="007113D9" w:rsidP="004841CD">
      <w:pPr>
        <w:spacing w:after="100" w:afterAutospacing="1" w:line="276" w:lineRule="auto"/>
        <w:ind w:firstLine="426"/>
        <w:rPr>
          <w:rFonts w:asciiTheme="minorHAnsi" w:hAnsiTheme="minorHAnsi" w:cstheme="minorHAnsi"/>
          <w:iCs/>
          <w:sz w:val="24"/>
          <w:szCs w:val="24"/>
        </w:rPr>
      </w:pPr>
      <w:r w:rsidRPr="001213C6">
        <w:rPr>
          <w:rFonts w:asciiTheme="minorHAnsi" w:hAnsiTheme="minorHAnsi" w:cstheme="minorHAnsi"/>
          <w:iCs/>
          <w:sz w:val="24"/>
          <w:szCs w:val="24"/>
        </w:rPr>
        <w:t>We wniosku należy opisać całą zaistniałą sytuację</w:t>
      </w:r>
      <w:r w:rsidR="007C40D1" w:rsidRPr="001213C6">
        <w:rPr>
          <w:rFonts w:asciiTheme="minorHAnsi" w:hAnsiTheme="minorHAnsi" w:cstheme="minorHAnsi"/>
          <w:iCs/>
          <w:sz w:val="24"/>
          <w:szCs w:val="24"/>
        </w:rPr>
        <w:t>:</w:t>
      </w:r>
      <w:r w:rsidRPr="001213C6">
        <w:rPr>
          <w:rFonts w:asciiTheme="minorHAnsi" w:hAnsiTheme="minorHAnsi" w:cstheme="minorHAnsi"/>
          <w:iCs/>
          <w:sz w:val="24"/>
          <w:szCs w:val="24"/>
        </w:rPr>
        <w:t xml:space="preserve"> kiedy zosta</w:t>
      </w:r>
      <w:r w:rsidR="00B9473A" w:rsidRPr="001213C6">
        <w:rPr>
          <w:rFonts w:asciiTheme="minorHAnsi" w:hAnsiTheme="minorHAnsi" w:cstheme="minorHAnsi"/>
          <w:iCs/>
          <w:sz w:val="24"/>
          <w:szCs w:val="24"/>
        </w:rPr>
        <w:t xml:space="preserve">ła zawarta umowa (zakup towaru, </w:t>
      </w:r>
      <w:r w:rsidRPr="001213C6">
        <w:rPr>
          <w:rFonts w:asciiTheme="minorHAnsi" w:hAnsiTheme="minorHAnsi" w:cstheme="minorHAnsi"/>
          <w:iCs/>
          <w:sz w:val="24"/>
          <w:szCs w:val="24"/>
        </w:rPr>
        <w:t>usługi), co było przedmiotem umowy, przebieg zdarzenia –</w:t>
      </w:r>
      <w:r w:rsidR="00B9473A" w:rsidRPr="001213C6">
        <w:rPr>
          <w:rFonts w:asciiTheme="minorHAnsi" w:hAnsiTheme="minorHAnsi" w:cstheme="minorHAnsi"/>
          <w:iCs/>
          <w:sz w:val="24"/>
          <w:szCs w:val="24"/>
        </w:rPr>
        <w:t xml:space="preserve"> </w:t>
      </w:r>
      <w:r w:rsidRPr="001213C6">
        <w:rPr>
          <w:rFonts w:asciiTheme="minorHAnsi" w:hAnsiTheme="minorHAnsi" w:cstheme="minorHAnsi"/>
          <w:iCs/>
          <w:sz w:val="24"/>
          <w:szCs w:val="24"/>
        </w:rPr>
        <w:t>jakie działania podjął konsument celem wyegzekwowania swoich roszczeń – czy była wymiana korespondencji między konsumentem a pr</w:t>
      </w:r>
      <w:r w:rsidR="007C40D1" w:rsidRPr="001213C6">
        <w:rPr>
          <w:rFonts w:asciiTheme="minorHAnsi" w:hAnsiTheme="minorHAnsi" w:cstheme="minorHAnsi"/>
          <w:iCs/>
          <w:sz w:val="24"/>
          <w:szCs w:val="24"/>
        </w:rPr>
        <w:t>zedsiębiorcą</w:t>
      </w:r>
      <w:r w:rsidRPr="001213C6">
        <w:rPr>
          <w:rFonts w:asciiTheme="minorHAnsi" w:hAnsiTheme="minorHAnsi" w:cstheme="minorHAnsi"/>
          <w:iCs/>
          <w:sz w:val="24"/>
          <w:szCs w:val="24"/>
        </w:rPr>
        <w:t>, czy były składane reklamacje; należy wskazać dlaczego konsument nie zgadza się z decyzją przedsiębiorcy,</w:t>
      </w:r>
      <w:r w:rsidR="00AD1522">
        <w:rPr>
          <w:rFonts w:asciiTheme="minorHAnsi" w:hAnsiTheme="minorHAnsi" w:cstheme="minorHAnsi"/>
          <w:iCs/>
          <w:sz w:val="24"/>
          <w:szCs w:val="24"/>
        </w:rPr>
        <w:t xml:space="preserve"> </w:t>
      </w:r>
      <w:r w:rsidRPr="001213C6">
        <w:rPr>
          <w:rFonts w:asciiTheme="minorHAnsi" w:hAnsiTheme="minorHAnsi" w:cstheme="minorHAnsi"/>
          <w:iCs/>
          <w:sz w:val="24"/>
          <w:szCs w:val="24"/>
        </w:rPr>
        <w:t>a także sprecyzować swoje roszczenie - żądanie.</w:t>
      </w:r>
    </w:p>
    <w:p w14:paraId="04157446" w14:textId="3752BA9A" w:rsidR="001F2428" w:rsidRDefault="001F2428" w:rsidP="004841CD">
      <w:pPr>
        <w:spacing w:before="100" w:beforeAutospacing="1" w:after="120" w:line="276" w:lineRule="auto"/>
        <w:rPr>
          <w:rFonts w:asciiTheme="minorHAnsi" w:hAnsiTheme="minorHAnsi" w:cstheme="minorHAnsi"/>
          <w:sz w:val="24"/>
          <w:szCs w:val="24"/>
        </w:rPr>
      </w:pPr>
      <w:r w:rsidRPr="001213C6">
        <w:rPr>
          <w:rFonts w:asciiTheme="minorHAnsi" w:hAnsiTheme="minorHAnsi" w:cstheme="minorHAnsi"/>
          <w:sz w:val="24"/>
          <w:szCs w:val="24"/>
        </w:rPr>
        <w:t>Zwracam się z prośbą o udzielenie pomocy (podjęcie interwencji) w</w:t>
      </w:r>
      <w:r w:rsidR="00AD1522">
        <w:rPr>
          <w:rFonts w:asciiTheme="minorHAnsi" w:hAnsiTheme="minorHAnsi" w:cstheme="minorHAnsi"/>
          <w:sz w:val="24"/>
          <w:szCs w:val="24"/>
        </w:rPr>
        <w:t xml:space="preserve"> </w:t>
      </w:r>
      <w:r w:rsidRPr="001213C6">
        <w:rPr>
          <w:rFonts w:asciiTheme="minorHAnsi" w:hAnsiTheme="minorHAnsi" w:cstheme="minorHAnsi"/>
          <w:sz w:val="24"/>
          <w:szCs w:val="24"/>
        </w:rPr>
        <w:t>następującej sprawie:</w:t>
      </w:r>
    </w:p>
    <w:sdt>
      <w:sdtPr>
        <w:rPr>
          <w:rFonts w:asciiTheme="minorHAnsi" w:hAnsiTheme="minorHAnsi" w:cstheme="minorHAnsi"/>
          <w:sz w:val="24"/>
          <w:szCs w:val="24"/>
        </w:rPr>
        <w:id w:val="-1307319655"/>
        <w:placeholder>
          <w:docPart w:val="3B0DD6B08B0746A1B974CC9606F0F11C"/>
        </w:placeholder>
        <w:showingPlcHdr/>
      </w:sdtPr>
      <w:sdtEndPr/>
      <w:sdtContent>
        <w:p w14:paraId="49F66213" w14:textId="06A6B7E7" w:rsidR="00B83BB6" w:rsidRDefault="00B83BB6" w:rsidP="004841CD">
          <w:pPr>
            <w:spacing w:before="100" w:beforeAutospacing="1" w:after="120" w:line="276" w:lineRule="auto"/>
            <w:rPr>
              <w:rFonts w:asciiTheme="minorHAnsi" w:hAnsiTheme="minorHAnsi" w:cstheme="minorHAnsi"/>
              <w:sz w:val="24"/>
              <w:szCs w:val="24"/>
            </w:rPr>
          </w:pPr>
          <w:r>
            <w:rPr>
              <w:rStyle w:val="Tekstzastpczy"/>
            </w:rPr>
            <w:t>………………………………………………………………………………………………………………………………………………………………………………………………………………………………………………………………………………………………………………………………………………………………………………………………………………………………………………………………………………………………………………………………………………………………………………………………………………………………………………………………………………………………………………………………………………………………………………………………………………………………………………………………………………………………………………………………………………………………………………………………………………………………………………………………………………………………………………………………………………………………………………………………………………………………………………………………………………………………………………………………………………………………………………………………………………………………………………………………………………………………………………………………………………………………………………………………………………………………………………………………………………………………………………………………………………………………………………………………………………………………………………………………………………………………………………………………………………………………………………………………………………………………………………………………………………………………………………………………………………………………………………………………………………………………………………………………………………………………………………………………………………………………………………………………………………………………………………………………………………………………………………………………………………………………………………………………………………………………………………………………………………………………………………………………………………</w:t>
          </w:r>
          <w:r>
            <w:rPr>
              <w:rStyle w:val="Tekstzastpczy"/>
            </w:rPr>
            <w:lastRenderedPageBreak/>
            <w:t>…………………………………………………………………………………………………………………………………………………………………………………………………………………………………………………………………………………………………………………………………………………………………………………………………………………………………………………………………………………………………………………………………………………………………………………………………………………………………………………………………………………………………………………………………………………………………………………………………………………………………………………………………………………………………………………………………………………………………………………………………………………………………………………………………………………………………………………………………………………………………………………………………………………………………………………………………………………………………………………………………………………………………………………………………………………………………………………………………………………………………………………………………………………………………………………………………………………………………………………………………………………………………………………………………………………………………………………………………………………………………………………………………………………………………………………………………………………………………………………………………………………………………………………………………………………………………………………………………………………………………………………………………………………………………………………………………………………………………………………………………………………………………………………………………………………………………………………………………………………………………………………………………………………………………………………………………………………………………………………………………………………………………………………………………………………………………………………………………………………………………………………………………………………………………………………………………………………………………………………………………………………………………………………………………………………………………………………………………………………………………………………………………………………………………………………………………………………………………………………………………………………………………………………………………………………………………………………………………………………………………………………………………………………………………………………………………………………………………………………………………………………………………………………………………………………………………………………………………………………………………………………………………………………………………………………………………………………………………………………………………………………………………………………………………………………………………………………………………………………………………………………………………………………………………………………………………………………………………………………………………………………………………………………………………………………………………………………………………………………………………………………………………………………………………………………………………………………………………………………………………………………………………………………………………………………………………………………………………………………………………………………………………………………………………………………………………………………………………………………………………………………………………………………………………………………………………………………</w:t>
          </w:r>
          <w:r w:rsidR="00C82445">
            <w:rPr>
              <w:rStyle w:val="Tekstzastpczy"/>
            </w:rPr>
            <w:t>……………………………………………………………………………………………………………………………………………………………………………………………………………………………………………………………………………………………………………………………………………………………………….</w:t>
          </w:r>
        </w:p>
      </w:sdtContent>
    </w:sdt>
    <w:p w14:paraId="2A9EF900" w14:textId="3B5021FE" w:rsidR="0017107F" w:rsidRPr="001213C6" w:rsidRDefault="001F2428" w:rsidP="00E706D7">
      <w:pPr>
        <w:spacing w:after="360" w:line="276" w:lineRule="auto"/>
        <w:rPr>
          <w:rFonts w:asciiTheme="minorHAnsi" w:hAnsiTheme="minorHAnsi" w:cstheme="minorHAnsi"/>
          <w:sz w:val="24"/>
          <w:szCs w:val="24"/>
        </w:rPr>
      </w:pPr>
      <w:r w:rsidRPr="001213C6">
        <w:rPr>
          <w:rFonts w:asciiTheme="minorHAnsi" w:hAnsiTheme="minorHAnsi" w:cstheme="minorHAnsi"/>
          <w:sz w:val="24"/>
          <w:szCs w:val="24"/>
        </w:rPr>
        <w:t xml:space="preserve">W powyższej sprawie </w:t>
      </w:r>
      <w:r w:rsidR="00AF3F63" w:rsidRPr="001213C6">
        <w:rPr>
          <w:rFonts w:asciiTheme="minorHAnsi" w:hAnsiTheme="minorHAnsi" w:cstheme="minorHAnsi"/>
          <w:sz w:val="24"/>
          <w:szCs w:val="24"/>
        </w:rPr>
        <w:t>należy</w:t>
      </w:r>
      <w:r w:rsidR="0017107F" w:rsidRPr="001213C6">
        <w:rPr>
          <w:rFonts w:asciiTheme="minorHAnsi" w:hAnsiTheme="minorHAnsi" w:cstheme="minorHAnsi"/>
          <w:sz w:val="24"/>
          <w:szCs w:val="24"/>
        </w:rPr>
        <w:t xml:space="preserve"> załączyć </w:t>
      </w:r>
      <w:r w:rsidR="00FA4550" w:rsidRPr="00B51650">
        <w:rPr>
          <w:rFonts w:asciiTheme="minorHAnsi" w:hAnsiTheme="minorHAnsi" w:cstheme="minorHAnsi"/>
          <w:b/>
          <w:sz w:val="24"/>
          <w:szCs w:val="24"/>
        </w:rPr>
        <w:t>kserokopie</w:t>
      </w:r>
      <w:r w:rsidR="00AF3F63" w:rsidRPr="001213C6">
        <w:rPr>
          <w:rFonts w:asciiTheme="minorHAnsi" w:hAnsiTheme="minorHAnsi" w:cstheme="minorHAnsi"/>
          <w:sz w:val="24"/>
          <w:szCs w:val="24"/>
        </w:rPr>
        <w:t xml:space="preserve"> dokumentów</w:t>
      </w:r>
      <w:r w:rsidR="0017107F" w:rsidRPr="001213C6">
        <w:rPr>
          <w:rFonts w:asciiTheme="minorHAnsi" w:hAnsiTheme="minorHAnsi" w:cstheme="minorHAnsi"/>
          <w:sz w:val="24"/>
          <w:szCs w:val="24"/>
        </w:rPr>
        <w:t xml:space="preserve"> m. in.</w:t>
      </w:r>
      <w:r w:rsidR="00AF3F63" w:rsidRPr="001213C6">
        <w:rPr>
          <w:rFonts w:asciiTheme="minorHAnsi" w:hAnsiTheme="minorHAnsi" w:cstheme="minorHAnsi"/>
          <w:sz w:val="24"/>
          <w:szCs w:val="24"/>
        </w:rPr>
        <w:t>: paragonu lub</w:t>
      </w:r>
      <w:r w:rsidR="0017107F" w:rsidRPr="001213C6">
        <w:rPr>
          <w:rFonts w:asciiTheme="minorHAnsi" w:hAnsiTheme="minorHAnsi" w:cstheme="minorHAnsi"/>
          <w:sz w:val="24"/>
          <w:szCs w:val="24"/>
        </w:rPr>
        <w:t xml:space="preserve"> faktury, zawartej umowy, zgłoszenia reklamacyjnego</w:t>
      </w:r>
      <w:r w:rsidR="00552796" w:rsidRPr="001213C6">
        <w:rPr>
          <w:rFonts w:asciiTheme="minorHAnsi" w:hAnsiTheme="minorHAnsi" w:cstheme="minorHAnsi"/>
          <w:sz w:val="24"/>
          <w:szCs w:val="24"/>
        </w:rPr>
        <w:t>,</w:t>
      </w:r>
      <w:r w:rsidR="00AF3F63" w:rsidRPr="001213C6">
        <w:rPr>
          <w:rFonts w:asciiTheme="minorHAnsi" w:hAnsiTheme="minorHAnsi" w:cstheme="minorHAnsi"/>
          <w:sz w:val="24"/>
          <w:szCs w:val="24"/>
        </w:rPr>
        <w:t xml:space="preserve"> odpowiedzi</w:t>
      </w:r>
      <w:r w:rsidR="00543AFC" w:rsidRPr="001213C6">
        <w:rPr>
          <w:rFonts w:asciiTheme="minorHAnsi" w:hAnsiTheme="minorHAnsi" w:cstheme="minorHAnsi"/>
          <w:sz w:val="24"/>
          <w:szCs w:val="24"/>
        </w:rPr>
        <w:t xml:space="preserve"> na reklamację</w:t>
      </w:r>
      <w:r w:rsidR="0017107F" w:rsidRPr="001213C6">
        <w:rPr>
          <w:rFonts w:asciiTheme="minorHAnsi" w:hAnsiTheme="minorHAnsi" w:cstheme="minorHAnsi"/>
          <w:sz w:val="24"/>
          <w:szCs w:val="24"/>
        </w:rPr>
        <w:t xml:space="preserve"> oraz</w:t>
      </w:r>
      <w:r w:rsidR="00AF3F63" w:rsidRPr="001213C6">
        <w:rPr>
          <w:rFonts w:asciiTheme="minorHAnsi" w:hAnsiTheme="minorHAnsi" w:cstheme="minorHAnsi"/>
          <w:sz w:val="24"/>
          <w:szCs w:val="24"/>
        </w:rPr>
        <w:t xml:space="preserve"> korespondencji</w:t>
      </w:r>
      <w:r w:rsidR="0017107F" w:rsidRPr="001213C6">
        <w:rPr>
          <w:rFonts w:asciiTheme="minorHAnsi" w:hAnsiTheme="minorHAnsi" w:cstheme="minorHAnsi"/>
          <w:sz w:val="24"/>
          <w:szCs w:val="24"/>
        </w:rPr>
        <w:t xml:space="preserve"> z przedsiębiorcą. </w:t>
      </w:r>
    </w:p>
    <w:p w14:paraId="3162D331" w14:textId="1DA10F54" w:rsidR="001213C6" w:rsidRPr="004841CD" w:rsidRDefault="009F23C5" w:rsidP="004841CD">
      <w:pPr>
        <w:spacing w:after="240" w:line="276" w:lineRule="auto"/>
        <w:rPr>
          <w:rFonts w:asciiTheme="minorHAnsi" w:hAnsiTheme="minorHAnsi" w:cstheme="minorHAnsi"/>
          <w:sz w:val="24"/>
          <w:szCs w:val="24"/>
        </w:rPr>
      </w:pPr>
      <w:r w:rsidRPr="001213C6">
        <w:rPr>
          <w:rFonts w:asciiTheme="minorHAnsi" w:hAnsiTheme="minorHAnsi" w:cstheme="minorHAnsi"/>
          <w:b/>
          <w:bCs/>
          <w:sz w:val="24"/>
          <w:szCs w:val="24"/>
        </w:rPr>
        <w:t>Oświadczam, że jestem mieszkańc</w:t>
      </w:r>
      <w:r w:rsidR="008921DF" w:rsidRPr="001213C6">
        <w:rPr>
          <w:rFonts w:asciiTheme="minorHAnsi" w:hAnsiTheme="minorHAnsi" w:cstheme="minorHAnsi"/>
          <w:b/>
          <w:bCs/>
          <w:sz w:val="24"/>
          <w:szCs w:val="24"/>
        </w:rPr>
        <w:t>em</w:t>
      </w:r>
      <w:r w:rsidRPr="001213C6">
        <w:rPr>
          <w:rFonts w:asciiTheme="minorHAnsi" w:hAnsiTheme="minorHAnsi" w:cstheme="minorHAnsi"/>
          <w:b/>
          <w:bCs/>
          <w:sz w:val="24"/>
          <w:szCs w:val="24"/>
        </w:rPr>
        <w:t xml:space="preserve"> miasta Bielska-Białej/powiatu bielskiego, który jest miejscem mojego zamieszkania i centrum aktywności życiowej</w:t>
      </w:r>
      <w:r w:rsidR="00C74F2F" w:rsidRPr="001213C6">
        <w:rPr>
          <w:rFonts w:asciiTheme="minorHAnsi" w:hAnsiTheme="minorHAnsi" w:cstheme="minorHAnsi"/>
          <w:b/>
          <w:bCs/>
          <w:sz w:val="24"/>
          <w:szCs w:val="24"/>
        </w:rPr>
        <w:t>, a usługę/towar nabyłem/</w:t>
      </w:r>
      <w:proofErr w:type="spellStart"/>
      <w:r w:rsidR="00C74F2F" w:rsidRPr="001213C6">
        <w:rPr>
          <w:rFonts w:asciiTheme="minorHAnsi" w:hAnsiTheme="minorHAnsi" w:cstheme="minorHAnsi"/>
          <w:b/>
          <w:bCs/>
          <w:sz w:val="24"/>
          <w:szCs w:val="24"/>
        </w:rPr>
        <w:t>am</w:t>
      </w:r>
      <w:proofErr w:type="spellEnd"/>
      <w:r w:rsidR="00C74F2F" w:rsidRPr="001213C6">
        <w:rPr>
          <w:rFonts w:asciiTheme="minorHAnsi" w:hAnsiTheme="minorHAnsi" w:cstheme="minorHAnsi"/>
          <w:b/>
          <w:bCs/>
          <w:sz w:val="24"/>
          <w:szCs w:val="24"/>
        </w:rPr>
        <w:t xml:space="preserve"> jako osoba fizyczna, do celów nie związanych z działalnością gospodarczą ani zawodową.</w:t>
      </w:r>
      <w:r w:rsidR="00410953">
        <w:rPr>
          <w:rFonts w:asciiTheme="minorHAnsi" w:hAnsiTheme="minorHAnsi" w:cstheme="minorHAnsi"/>
          <w:b/>
          <w:bCs/>
          <w:sz w:val="24"/>
          <w:szCs w:val="24"/>
        </w:rPr>
        <w:t xml:space="preserve"> </w:t>
      </w:r>
      <w:r w:rsidRPr="001213C6">
        <w:rPr>
          <w:rFonts w:asciiTheme="minorHAnsi" w:hAnsiTheme="minorHAnsi" w:cstheme="minorHAnsi"/>
          <w:sz w:val="24"/>
          <w:szCs w:val="24"/>
        </w:rPr>
        <w:t>Oświadczam, że załączone dokumenty są wszystkimi w zgłaszanej sprawie</w:t>
      </w:r>
      <w:r w:rsidR="00B232AB">
        <w:rPr>
          <w:rFonts w:asciiTheme="minorHAnsi" w:hAnsiTheme="minorHAnsi" w:cstheme="minorHAnsi"/>
          <w:sz w:val="24"/>
          <w:szCs w:val="24"/>
        </w:rPr>
        <w:t>.</w:t>
      </w:r>
      <w:r w:rsidRPr="001213C6">
        <w:rPr>
          <w:rFonts w:asciiTheme="minorHAnsi" w:hAnsiTheme="minorHAnsi" w:cstheme="minorHAnsi"/>
          <w:sz w:val="24"/>
          <w:szCs w:val="24"/>
        </w:rPr>
        <w:t xml:space="preserve"> </w:t>
      </w:r>
    </w:p>
    <w:p w14:paraId="0EBD891C" w14:textId="003BA754" w:rsidR="001F2428" w:rsidRPr="00D01BBC" w:rsidRDefault="001F2428" w:rsidP="00C86673">
      <w:pPr>
        <w:spacing w:line="276" w:lineRule="auto"/>
        <w:rPr>
          <w:rFonts w:asciiTheme="minorHAnsi" w:hAnsiTheme="minorHAnsi" w:cstheme="minorHAnsi"/>
          <w:sz w:val="24"/>
          <w:szCs w:val="24"/>
        </w:rPr>
      </w:pPr>
      <w:r w:rsidRPr="00D01BBC">
        <w:rPr>
          <w:rFonts w:asciiTheme="minorHAnsi" w:hAnsiTheme="minorHAnsi" w:cstheme="minorHAnsi"/>
          <w:sz w:val="24"/>
          <w:szCs w:val="24"/>
        </w:rPr>
        <w:lastRenderedPageBreak/>
        <w:t>Jednocześnie potwierdzam i akceptuję</w:t>
      </w:r>
      <w:r w:rsidR="007561B8" w:rsidRPr="00D01BBC">
        <w:rPr>
          <w:rFonts w:asciiTheme="minorHAnsi" w:hAnsiTheme="minorHAnsi" w:cstheme="minorHAnsi"/>
          <w:sz w:val="24"/>
          <w:szCs w:val="24"/>
        </w:rPr>
        <w:t>, że</w:t>
      </w:r>
      <w:r w:rsidRPr="00D01BBC">
        <w:rPr>
          <w:rFonts w:asciiTheme="minorHAnsi" w:hAnsiTheme="minorHAnsi" w:cstheme="minorHAnsi"/>
          <w:sz w:val="24"/>
          <w:szCs w:val="24"/>
        </w:rPr>
        <w:t xml:space="preserve">: </w:t>
      </w:r>
    </w:p>
    <w:p w14:paraId="1841B60A" w14:textId="77777777" w:rsidR="001F2428" w:rsidRPr="00D01BBC" w:rsidRDefault="004636FC" w:rsidP="00C86673">
      <w:pPr>
        <w:pStyle w:val="Akapitzlist"/>
        <w:numPr>
          <w:ilvl w:val="0"/>
          <w:numId w:val="1"/>
        </w:numPr>
        <w:tabs>
          <w:tab w:val="left" w:pos="780"/>
        </w:tabs>
        <w:spacing w:line="276" w:lineRule="auto"/>
        <w:rPr>
          <w:rFonts w:asciiTheme="minorHAnsi" w:hAnsiTheme="minorHAnsi" w:cstheme="minorHAnsi"/>
          <w:sz w:val="24"/>
          <w:szCs w:val="24"/>
        </w:rPr>
      </w:pPr>
      <w:r w:rsidRPr="00D01BBC">
        <w:rPr>
          <w:rFonts w:asciiTheme="minorHAnsi" w:hAnsiTheme="minorHAnsi" w:cstheme="minorHAnsi"/>
          <w:sz w:val="24"/>
          <w:szCs w:val="24"/>
        </w:rPr>
        <w:t xml:space="preserve">Rzecznik </w:t>
      </w:r>
      <w:r w:rsidR="009F23C5" w:rsidRPr="00D01BBC">
        <w:rPr>
          <w:rFonts w:asciiTheme="minorHAnsi" w:hAnsiTheme="minorHAnsi" w:cstheme="minorHAnsi"/>
          <w:sz w:val="24"/>
          <w:szCs w:val="24"/>
        </w:rPr>
        <w:t>realizuje wnioski bez zbędnej zwłoki w kolejności wpływu – co do zasady do 30 dni od wniesienia sprawy</w:t>
      </w:r>
      <w:r w:rsidRPr="00D01BBC">
        <w:rPr>
          <w:rFonts w:asciiTheme="minorHAnsi" w:hAnsiTheme="minorHAnsi" w:cstheme="minorHAnsi"/>
          <w:sz w:val="24"/>
          <w:szCs w:val="24"/>
        </w:rPr>
        <w:t>,</w:t>
      </w:r>
      <w:r w:rsidR="007561B8" w:rsidRPr="00D01BBC">
        <w:rPr>
          <w:rFonts w:asciiTheme="minorHAnsi" w:hAnsiTheme="minorHAnsi" w:cstheme="minorHAnsi"/>
          <w:sz w:val="24"/>
          <w:szCs w:val="24"/>
        </w:rPr>
        <w:t xml:space="preserve"> co</w:t>
      </w:r>
      <w:r w:rsidRPr="00D01BBC">
        <w:rPr>
          <w:rFonts w:asciiTheme="minorHAnsi" w:hAnsiTheme="minorHAnsi" w:cstheme="minorHAnsi"/>
          <w:sz w:val="24"/>
          <w:szCs w:val="24"/>
        </w:rPr>
        <w:t xml:space="preserve"> nie oznacza terminu </w:t>
      </w:r>
      <w:r w:rsidR="009F23C5" w:rsidRPr="00D01BBC">
        <w:rPr>
          <w:rFonts w:asciiTheme="minorHAnsi" w:hAnsiTheme="minorHAnsi" w:cstheme="minorHAnsi"/>
          <w:sz w:val="24"/>
          <w:szCs w:val="24"/>
        </w:rPr>
        <w:t xml:space="preserve">jej </w:t>
      </w:r>
      <w:r w:rsidRPr="00D01BBC">
        <w:rPr>
          <w:rFonts w:asciiTheme="minorHAnsi" w:hAnsiTheme="minorHAnsi" w:cstheme="minorHAnsi"/>
          <w:sz w:val="24"/>
          <w:szCs w:val="24"/>
        </w:rPr>
        <w:t>zakończenia;</w:t>
      </w:r>
    </w:p>
    <w:p w14:paraId="2BF16052" w14:textId="77777777" w:rsidR="009F23C5" w:rsidRPr="00D01BBC" w:rsidRDefault="009F23C5" w:rsidP="00C86673">
      <w:pPr>
        <w:pStyle w:val="Akapitzlist"/>
        <w:numPr>
          <w:ilvl w:val="0"/>
          <w:numId w:val="1"/>
        </w:numPr>
        <w:tabs>
          <w:tab w:val="left" w:pos="780"/>
        </w:tabs>
        <w:spacing w:line="276" w:lineRule="auto"/>
        <w:rPr>
          <w:rFonts w:asciiTheme="minorHAnsi" w:hAnsiTheme="minorHAnsi" w:cstheme="minorHAnsi"/>
          <w:sz w:val="24"/>
          <w:szCs w:val="24"/>
        </w:rPr>
      </w:pPr>
      <w:r w:rsidRPr="00D01BBC">
        <w:rPr>
          <w:rFonts w:asciiTheme="minorHAnsi" w:hAnsiTheme="minorHAnsi" w:cstheme="minorHAnsi"/>
          <w:sz w:val="24"/>
          <w:szCs w:val="24"/>
        </w:rPr>
        <w:t>Rzecznik występuje do przedsiębiorcy dopiero po wyczerpaniu przez konsumenta drogi postepowania reklamacyjnego/odwoławczego;</w:t>
      </w:r>
    </w:p>
    <w:p w14:paraId="6608F697" w14:textId="77777777" w:rsidR="009F23C5" w:rsidRPr="00D01BBC" w:rsidRDefault="009F23C5" w:rsidP="00C86673">
      <w:pPr>
        <w:pStyle w:val="Akapitzlist"/>
        <w:numPr>
          <w:ilvl w:val="0"/>
          <w:numId w:val="1"/>
        </w:numPr>
        <w:tabs>
          <w:tab w:val="left" w:pos="780"/>
        </w:tabs>
        <w:spacing w:line="276" w:lineRule="auto"/>
        <w:rPr>
          <w:rFonts w:asciiTheme="minorHAnsi" w:hAnsiTheme="minorHAnsi" w:cstheme="minorHAnsi"/>
          <w:sz w:val="24"/>
          <w:szCs w:val="24"/>
        </w:rPr>
      </w:pPr>
      <w:r w:rsidRPr="00D01BBC">
        <w:rPr>
          <w:rFonts w:asciiTheme="minorHAnsi" w:hAnsiTheme="minorHAnsi" w:cstheme="minorHAnsi"/>
          <w:sz w:val="24"/>
          <w:szCs w:val="24"/>
        </w:rPr>
        <w:t>Rzecznik nie dysponuje środkami przymusu, za pomocą których mógłby uzyskać od przedsiębiorcy spełnienie roszczeń konsumenta;</w:t>
      </w:r>
      <w:r w:rsidR="001F2428" w:rsidRPr="00D01BBC">
        <w:rPr>
          <w:rFonts w:asciiTheme="minorHAnsi" w:hAnsiTheme="minorHAnsi" w:cstheme="minorHAnsi"/>
          <w:sz w:val="24"/>
          <w:szCs w:val="24"/>
        </w:rPr>
        <w:t xml:space="preserve"> </w:t>
      </w:r>
    </w:p>
    <w:p w14:paraId="00E8DFAB" w14:textId="6EEDC6F5" w:rsidR="001F2428" w:rsidRPr="00D01BBC" w:rsidRDefault="001F2428" w:rsidP="00C86673">
      <w:pPr>
        <w:pStyle w:val="Akapitzlist"/>
        <w:numPr>
          <w:ilvl w:val="0"/>
          <w:numId w:val="1"/>
        </w:numPr>
        <w:tabs>
          <w:tab w:val="left" w:pos="780"/>
        </w:tabs>
        <w:spacing w:line="276" w:lineRule="auto"/>
        <w:rPr>
          <w:rFonts w:asciiTheme="minorHAnsi" w:hAnsiTheme="minorHAnsi" w:cstheme="minorHAnsi"/>
          <w:sz w:val="24"/>
          <w:szCs w:val="24"/>
        </w:rPr>
      </w:pPr>
      <w:r w:rsidRPr="00D01BBC">
        <w:rPr>
          <w:rFonts w:asciiTheme="minorHAnsi" w:hAnsiTheme="minorHAnsi" w:cstheme="minorHAnsi"/>
          <w:sz w:val="24"/>
          <w:szCs w:val="24"/>
        </w:rPr>
        <w:t>podjęcie interwencji nie jest</w:t>
      </w:r>
      <w:r w:rsidR="007561B8" w:rsidRPr="00D01BBC">
        <w:rPr>
          <w:rFonts w:asciiTheme="minorHAnsi" w:hAnsiTheme="minorHAnsi" w:cstheme="minorHAnsi"/>
          <w:sz w:val="24"/>
          <w:szCs w:val="24"/>
        </w:rPr>
        <w:t xml:space="preserve"> </w:t>
      </w:r>
      <w:r w:rsidRPr="00D01BBC">
        <w:rPr>
          <w:rFonts w:asciiTheme="minorHAnsi" w:hAnsiTheme="minorHAnsi" w:cstheme="minorHAnsi"/>
          <w:sz w:val="24"/>
          <w:szCs w:val="24"/>
        </w:rPr>
        <w:t>równoznaczne z uznaniem roszczeń konsumenta za słuszne</w:t>
      </w:r>
      <w:r w:rsidR="00410953" w:rsidRPr="00D01BBC">
        <w:rPr>
          <w:rFonts w:asciiTheme="minorHAnsi" w:hAnsiTheme="minorHAnsi" w:cstheme="minorHAnsi"/>
          <w:sz w:val="24"/>
          <w:szCs w:val="24"/>
        </w:rPr>
        <w:t>;</w:t>
      </w:r>
    </w:p>
    <w:p w14:paraId="1704387C" w14:textId="269C3BF0" w:rsidR="00B95091" w:rsidRPr="004841CD" w:rsidRDefault="009F23C5" w:rsidP="004841CD">
      <w:pPr>
        <w:pStyle w:val="Akapitzlist"/>
        <w:numPr>
          <w:ilvl w:val="0"/>
          <w:numId w:val="1"/>
        </w:numPr>
        <w:tabs>
          <w:tab w:val="left" w:pos="780"/>
        </w:tabs>
        <w:spacing w:after="600" w:line="276" w:lineRule="auto"/>
        <w:rPr>
          <w:rFonts w:asciiTheme="minorHAnsi" w:hAnsiTheme="minorHAnsi" w:cstheme="minorHAnsi"/>
          <w:sz w:val="24"/>
          <w:szCs w:val="24"/>
        </w:rPr>
      </w:pPr>
      <w:r w:rsidRPr="00D01BBC">
        <w:rPr>
          <w:rFonts w:asciiTheme="minorHAnsi" w:hAnsiTheme="minorHAnsi" w:cstheme="minorHAnsi"/>
          <w:sz w:val="24"/>
          <w:szCs w:val="24"/>
        </w:rPr>
        <w:t>jeżeli przedsiębiorca odrzuci argumenty przedstawione przez Rzecznika</w:t>
      </w:r>
      <w:r w:rsidR="0040298E" w:rsidRPr="00D01BBC">
        <w:rPr>
          <w:rFonts w:asciiTheme="minorHAnsi" w:hAnsiTheme="minorHAnsi" w:cstheme="minorHAnsi"/>
          <w:sz w:val="24"/>
          <w:szCs w:val="24"/>
        </w:rPr>
        <w:t xml:space="preserve"> konsument może wystąpić o rozstrzygnięcie sporu na drogę postępowania przed sądem</w:t>
      </w:r>
      <w:r w:rsidR="0078164C" w:rsidRPr="00D01BBC">
        <w:rPr>
          <w:rFonts w:asciiTheme="minorHAnsi" w:hAnsiTheme="minorHAnsi" w:cstheme="minorHAnsi"/>
          <w:sz w:val="24"/>
          <w:szCs w:val="24"/>
        </w:rPr>
        <w:t xml:space="preserve"> </w:t>
      </w:r>
      <w:r w:rsidR="0040298E" w:rsidRPr="00D01BBC">
        <w:rPr>
          <w:rFonts w:asciiTheme="minorHAnsi" w:hAnsiTheme="minorHAnsi" w:cstheme="minorHAnsi"/>
          <w:sz w:val="24"/>
          <w:szCs w:val="24"/>
        </w:rPr>
        <w:t>w drodze indywidualnego pisma procesowego.</w:t>
      </w:r>
    </w:p>
    <w:sdt>
      <w:sdtPr>
        <w:id w:val="-953092944"/>
        <w:placeholder>
          <w:docPart w:val="F3E73969CEEC44AF9059CDEE3820BCA8"/>
        </w:placeholder>
        <w:showingPlcHdr/>
      </w:sdtPr>
      <w:sdtEndPr/>
      <w:sdtContent>
        <w:p w14:paraId="747D9237" w14:textId="3F8AA5F9" w:rsidR="00D01BBC" w:rsidRPr="004A04C2" w:rsidRDefault="004A04C2" w:rsidP="004A04C2">
          <w:pPr>
            <w:tabs>
              <w:tab w:val="left" w:pos="780"/>
            </w:tabs>
            <w:spacing w:line="276" w:lineRule="auto"/>
            <w:ind w:left="4884" w:firstLine="72"/>
            <w:rPr>
              <w:rFonts w:asciiTheme="minorHAnsi" w:hAnsiTheme="minorHAnsi" w:cstheme="minorHAnsi"/>
              <w:sz w:val="24"/>
              <w:szCs w:val="24"/>
            </w:rPr>
          </w:pPr>
          <w:r>
            <w:rPr>
              <w:rStyle w:val="Tekstzastpczy"/>
            </w:rPr>
            <w:t>……………………………………………………</w:t>
          </w:r>
        </w:p>
      </w:sdtContent>
    </w:sdt>
    <w:p w14:paraId="3CD9D7A7" w14:textId="5F908EF4" w:rsidR="00D01BBC" w:rsidRPr="001213C6" w:rsidRDefault="00B95091" w:rsidP="004841CD">
      <w:pPr>
        <w:pStyle w:val="Akapitzlist"/>
        <w:tabs>
          <w:tab w:val="left" w:pos="780"/>
        </w:tabs>
        <w:spacing w:after="360" w:line="276" w:lineRule="auto"/>
        <w:ind w:left="780" w:firstLine="5457"/>
        <w:rPr>
          <w:rFonts w:asciiTheme="minorHAnsi" w:hAnsiTheme="minorHAnsi" w:cstheme="minorHAnsi"/>
          <w:sz w:val="24"/>
          <w:szCs w:val="24"/>
        </w:rPr>
      </w:pPr>
      <w:r w:rsidRPr="00D01BBC">
        <w:rPr>
          <w:rFonts w:asciiTheme="minorHAnsi" w:hAnsiTheme="minorHAnsi" w:cstheme="minorHAnsi"/>
          <w:sz w:val="24"/>
          <w:szCs w:val="24"/>
        </w:rPr>
        <w:t>podpis konsumenta</w:t>
      </w:r>
    </w:p>
    <w:p w14:paraId="5C1882EB" w14:textId="398CB942" w:rsidR="001F2428" w:rsidRPr="00B51650" w:rsidRDefault="001F2428" w:rsidP="00C86673">
      <w:pPr>
        <w:spacing w:line="276" w:lineRule="auto"/>
        <w:rPr>
          <w:rFonts w:asciiTheme="minorHAnsi" w:hAnsiTheme="minorHAnsi" w:cstheme="minorHAnsi"/>
          <w:sz w:val="24"/>
          <w:szCs w:val="24"/>
        </w:rPr>
      </w:pPr>
      <w:r w:rsidRPr="00B51650">
        <w:rPr>
          <w:rFonts w:asciiTheme="minorHAnsi" w:hAnsiTheme="minorHAnsi" w:cstheme="minorHAnsi"/>
          <w:sz w:val="24"/>
          <w:szCs w:val="24"/>
        </w:rPr>
        <w:t>POUCZENIE:</w:t>
      </w:r>
    </w:p>
    <w:p w14:paraId="5B6CC9C6" w14:textId="2190F09A" w:rsidR="008921DF" w:rsidRPr="001213C6" w:rsidRDefault="004D646E" w:rsidP="004841CD">
      <w:pPr>
        <w:spacing w:after="1080" w:line="276" w:lineRule="auto"/>
        <w:rPr>
          <w:rFonts w:asciiTheme="minorHAnsi" w:hAnsiTheme="minorHAnsi" w:cstheme="minorHAnsi"/>
          <w:sz w:val="24"/>
          <w:szCs w:val="24"/>
          <w:lang w:eastAsia="pl-PL"/>
        </w:rPr>
      </w:pPr>
      <w:r w:rsidRPr="001213C6">
        <w:rPr>
          <w:rFonts w:asciiTheme="minorHAnsi" w:hAnsiTheme="minorHAnsi" w:cstheme="minorHAnsi"/>
          <w:sz w:val="24"/>
          <w:szCs w:val="24"/>
          <w:lang w:eastAsia="pl-PL"/>
        </w:rPr>
        <w:t>Powiatowy Rzecznik Konsumentów w Bielsku-Białej realizując ustawowe zadania samorządu terytorialnego w zakresie ochrony praw konsumentów udziela porad i</w:t>
      </w:r>
      <w:r w:rsidR="00B232AB">
        <w:rPr>
          <w:rFonts w:asciiTheme="minorHAnsi" w:hAnsiTheme="minorHAnsi" w:cstheme="minorHAnsi"/>
          <w:sz w:val="24"/>
          <w:szCs w:val="24"/>
          <w:lang w:eastAsia="pl-PL"/>
        </w:rPr>
        <w:t xml:space="preserve"> </w:t>
      </w:r>
      <w:r w:rsidR="00C86673">
        <w:rPr>
          <w:rFonts w:asciiTheme="minorHAnsi" w:hAnsiTheme="minorHAnsi" w:cstheme="minorHAnsi"/>
          <w:sz w:val="24"/>
          <w:szCs w:val="24"/>
          <w:lang w:eastAsia="pl-PL"/>
        </w:rPr>
        <w:t>p</w:t>
      </w:r>
      <w:r w:rsidRPr="001213C6">
        <w:rPr>
          <w:rFonts w:asciiTheme="minorHAnsi" w:hAnsiTheme="minorHAnsi" w:cstheme="minorHAnsi"/>
          <w:sz w:val="24"/>
          <w:szCs w:val="24"/>
          <w:lang w:eastAsia="pl-PL"/>
        </w:rPr>
        <w:t>omocy prawnej i</w:t>
      </w:r>
      <w:r w:rsidR="00B232AB">
        <w:rPr>
          <w:rFonts w:asciiTheme="minorHAnsi" w:hAnsiTheme="minorHAnsi" w:cstheme="minorHAnsi"/>
          <w:sz w:val="24"/>
          <w:szCs w:val="24"/>
          <w:lang w:eastAsia="pl-PL"/>
        </w:rPr>
        <w:t xml:space="preserve"> </w:t>
      </w:r>
      <w:r w:rsidRPr="001213C6">
        <w:rPr>
          <w:rFonts w:asciiTheme="minorHAnsi" w:hAnsiTheme="minorHAnsi" w:cstheme="minorHAnsi"/>
          <w:sz w:val="24"/>
          <w:szCs w:val="24"/>
          <w:lang w:eastAsia="pl-PL"/>
        </w:rPr>
        <w:t>wyłącznie  konsumentom /w rozumieniu art. 22</w:t>
      </w:r>
      <w:r w:rsidRPr="001213C6">
        <w:rPr>
          <w:rFonts w:asciiTheme="minorHAnsi" w:hAnsiTheme="minorHAnsi" w:cstheme="minorHAnsi"/>
          <w:sz w:val="24"/>
          <w:szCs w:val="24"/>
          <w:vertAlign w:val="superscript"/>
          <w:lang w:eastAsia="pl-PL"/>
        </w:rPr>
        <w:t>1</w:t>
      </w:r>
      <w:r w:rsidRPr="001213C6">
        <w:rPr>
          <w:rFonts w:asciiTheme="minorHAnsi" w:hAnsiTheme="minorHAnsi" w:cstheme="minorHAnsi"/>
          <w:sz w:val="24"/>
          <w:szCs w:val="24"/>
          <w:lang w:eastAsia="pl-PL"/>
        </w:rPr>
        <w:t xml:space="preserve"> Kodeksu cywilnego/- mieszkańcom powiatu bielskiego oraz miasta Bielska - Białej.</w:t>
      </w:r>
    </w:p>
    <w:p w14:paraId="4DF454F4" w14:textId="77777777" w:rsidR="00410953" w:rsidRPr="00B51650" w:rsidRDefault="003A3DFC" w:rsidP="00C86673">
      <w:pPr>
        <w:spacing w:line="276" w:lineRule="auto"/>
        <w:rPr>
          <w:rFonts w:asciiTheme="minorHAnsi" w:hAnsiTheme="minorHAnsi" w:cstheme="minorHAnsi"/>
          <w:sz w:val="24"/>
          <w:szCs w:val="24"/>
          <w:lang w:eastAsia="pl-PL"/>
        </w:rPr>
      </w:pPr>
      <w:r w:rsidRPr="00B51650">
        <w:rPr>
          <w:rFonts w:asciiTheme="minorHAnsi" w:hAnsiTheme="minorHAnsi" w:cstheme="minorHAnsi"/>
          <w:sz w:val="24"/>
          <w:szCs w:val="24"/>
          <w:lang w:eastAsia="pl-PL"/>
        </w:rPr>
        <w:t>Do zadań R</w:t>
      </w:r>
      <w:r w:rsidR="004D646E" w:rsidRPr="00B51650">
        <w:rPr>
          <w:rFonts w:asciiTheme="minorHAnsi" w:hAnsiTheme="minorHAnsi" w:cstheme="minorHAnsi"/>
          <w:sz w:val="24"/>
          <w:szCs w:val="24"/>
          <w:lang w:eastAsia="pl-PL"/>
        </w:rPr>
        <w:t>zecznika w szczególności należą:</w:t>
      </w:r>
    </w:p>
    <w:p w14:paraId="152FF844" w14:textId="77777777" w:rsidR="00410953" w:rsidRDefault="004D646E" w:rsidP="00C86673">
      <w:pPr>
        <w:pStyle w:val="Akapitzlist"/>
        <w:numPr>
          <w:ilvl w:val="0"/>
          <w:numId w:val="5"/>
        </w:numPr>
        <w:spacing w:line="276" w:lineRule="auto"/>
        <w:rPr>
          <w:rFonts w:asciiTheme="minorHAnsi" w:hAnsiTheme="minorHAnsi" w:cstheme="minorHAnsi"/>
          <w:sz w:val="24"/>
          <w:szCs w:val="24"/>
          <w:lang w:eastAsia="pl-PL"/>
        </w:rPr>
      </w:pPr>
      <w:r w:rsidRPr="00410953">
        <w:rPr>
          <w:rFonts w:asciiTheme="minorHAnsi" w:hAnsiTheme="minorHAnsi" w:cstheme="minorHAnsi"/>
          <w:sz w:val="24"/>
          <w:szCs w:val="24"/>
          <w:lang w:eastAsia="pl-PL"/>
        </w:rPr>
        <w:t xml:space="preserve"> zapewnienie bezpłatnego poradnictwa i informacji prawnej w zakresie ochrony interesów konsumentów</w:t>
      </w:r>
      <w:r w:rsidR="00D52B61" w:rsidRPr="00410953">
        <w:rPr>
          <w:rFonts w:asciiTheme="minorHAnsi" w:hAnsiTheme="minorHAnsi" w:cstheme="minorHAnsi"/>
          <w:sz w:val="24"/>
          <w:szCs w:val="24"/>
          <w:lang w:eastAsia="pl-PL"/>
        </w:rPr>
        <w:t>;</w:t>
      </w:r>
    </w:p>
    <w:p w14:paraId="65AC7679" w14:textId="63ADB91F" w:rsidR="00410953" w:rsidRDefault="004D646E" w:rsidP="00C86673">
      <w:pPr>
        <w:pStyle w:val="Akapitzlist"/>
        <w:numPr>
          <w:ilvl w:val="0"/>
          <w:numId w:val="5"/>
        </w:numPr>
        <w:spacing w:line="276" w:lineRule="auto"/>
        <w:rPr>
          <w:rFonts w:asciiTheme="minorHAnsi" w:hAnsiTheme="minorHAnsi" w:cstheme="minorHAnsi"/>
          <w:sz w:val="24"/>
          <w:szCs w:val="24"/>
          <w:lang w:eastAsia="pl-PL"/>
        </w:rPr>
      </w:pPr>
      <w:r w:rsidRPr="00410953">
        <w:rPr>
          <w:rFonts w:asciiTheme="minorHAnsi" w:hAnsiTheme="minorHAnsi" w:cstheme="minorHAnsi"/>
          <w:sz w:val="24"/>
          <w:szCs w:val="24"/>
          <w:lang w:eastAsia="pl-PL"/>
        </w:rPr>
        <w:t>występowanie do przedsiębiorców w sprawach ochrony praw i interesów konsumentów</w:t>
      </w:r>
      <w:r w:rsidR="00D52B61" w:rsidRPr="00410953">
        <w:rPr>
          <w:rFonts w:asciiTheme="minorHAnsi" w:hAnsiTheme="minorHAnsi" w:cstheme="minorHAnsi"/>
          <w:sz w:val="24"/>
          <w:szCs w:val="24"/>
          <w:lang w:eastAsia="pl-PL"/>
        </w:rPr>
        <w:t>;</w:t>
      </w:r>
    </w:p>
    <w:p w14:paraId="707BB5AB" w14:textId="164C6F18" w:rsidR="00410953" w:rsidRDefault="004D646E" w:rsidP="00C86673">
      <w:pPr>
        <w:pStyle w:val="Akapitzlist"/>
        <w:numPr>
          <w:ilvl w:val="0"/>
          <w:numId w:val="5"/>
        </w:numPr>
        <w:spacing w:line="276" w:lineRule="auto"/>
        <w:rPr>
          <w:rFonts w:asciiTheme="minorHAnsi" w:hAnsiTheme="minorHAnsi" w:cstheme="minorHAnsi"/>
          <w:sz w:val="24"/>
          <w:szCs w:val="24"/>
          <w:lang w:eastAsia="pl-PL"/>
        </w:rPr>
      </w:pPr>
      <w:r w:rsidRPr="00410953">
        <w:rPr>
          <w:rFonts w:asciiTheme="minorHAnsi" w:hAnsiTheme="minorHAnsi" w:cstheme="minorHAnsi"/>
          <w:sz w:val="24"/>
          <w:szCs w:val="24"/>
          <w:lang w:eastAsia="pl-PL"/>
        </w:rPr>
        <w:t>współdziałanie z właściwymi miejscowo delegaturami UOKiK, Inspekcji Handlowej oraz organizacjami</w:t>
      </w:r>
      <w:r w:rsidR="00C86673">
        <w:rPr>
          <w:rFonts w:asciiTheme="minorHAnsi" w:hAnsiTheme="minorHAnsi" w:cstheme="minorHAnsi"/>
          <w:sz w:val="24"/>
          <w:szCs w:val="24"/>
          <w:lang w:eastAsia="pl-PL"/>
        </w:rPr>
        <w:t xml:space="preserve"> </w:t>
      </w:r>
      <w:r w:rsidRPr="00410953">
        <w:rPr>
          <w:rFonts w:asciiTheme="minorHAnsi" w:hAnsiTheme="minorHAnsi" w:cstheme="minorHAnsi"/>
          <w:sz w:val="24"/>
          <w:szCs w:val="24"/>
          <w:lang w:eastAsia="pl-PL"/>
        </w:rPr>
        <w:t>konsumenckimi</w:t>
      </w:r>
      <w:r w:rsidR="00D52B61" w:rsidRPr="00410953">
        <w:rPr>
          <w:rFonts w:asciiTheme="minorHAnsi" w:hAnsiTheme="minorHAnsi" w:cstheme="minorHAnsi"/>
          <w:sz w:val="24"/>
          <w:szCs w:val="24"/>
          <w:lang w:eastAsia="pl-PL"/>
        </w:rPr>
        <w:t>;</w:t>
      </w:r>
    </w:p>
    <w:p w14:paraId="5D013C68" w14:textId="77777777" w:rsidR="00410953" w:rsidRDefault="004D646E" w:rsidP="00C86673">
      <w:pPr>
        <w:pStyle w:val="Akapitzlist"/>
        <w:numPr>
          <w:ilvl w:val="0"/>
          <w:numId w:val="5"/>
        </w:numPr>
        <w:spacing w:line="276" w:lineRule="auto"/>
        <w:rPr>
          <w:rFonts w:asciiTheme="minorHAnsi" w:hAnsiTheme="minorHAnsi" w:cstheme="minorHAnsi"/>
          <w:sz w:val="24"/>
          <w:szCs w:val="24"/>
          <w:lang w:eastAsia="pl-PL"/>
        </w:rPr>
      </w:pPr>
      <w:r w:rsidRPr="00410953">
        <w:rPr>
          <w:rFonts w:asciiTheme="minorHAnsi" w:hAnsiTheme="minorHAnsi" w:cstheme="minorHAnsi"/>
          <w:sz w:val="24"/>
          <w:szCs w:val="24"/>
          <w:lang w:eastAsia="pl-PL"/>
        </w:rPr>
        <w:t>prowadzenie edukacji konsumenckiej</w:t>
      </w:r>
      <w:r w:rsidR="00D52B61" w:rsidRPr="00410953">
        <w:rPr>
          <w:rFonts w:asciiTheme="minorHAnsi" w:hAnsiTheme="minorHAnsi" w:cstheme="minorHAnsi"/>
          <w:sz w:val="24"/>
          <w:szCs w:val="24"/>
          <w:lang w:eastAsia="pl-PL"/>
        </w:rPr>
        <w:t>;</w:t>
      </w:r>
    </w:p>
    <w:p w14:paraId="5BEC5DB5" w14:textId="77CF1A91" w:rsidR="008921DF" w:rsidRPr="004841CD" w:rsidRDefault="004D646E" w:rsidP="002D3885">
      <w:pPr>
        <w:pStyle w:val="Akapitzlist"/>
        <w:numPr>
          <w:ilvl w:val="0"/>
          <w:numId w:val="5"/>
        </w:numPr>
        <w:spacing w:after="360" w:line="276" w:lineRule="auto"/>
        <w:rPr>
          <w:rFonts w:asciiTheme="minorHAnsi" w:hAnsiTheme="minorHAnsi" w:cstheme="minorHAnsi"/>
          <w:sz w:val="24"/>
          <w:szCs w:val="24"/>
          <w:lang w:eastAsia="pl-PL"/>
        </w:rPr>
      </w:pPr>
      <w:r w:rsidRPr="00410953">
        <w:rPr>
          <w:rFonts w:asciiTheme="minorHAnsi" w:hAnsiTheme="minorHAnsi" w:cstheme="minorHAnsi"/>
          <w:sz w:val="24"/>
          <w:szCs w:val="24"/>
          <w:lang w:eastAsia="pl-PL"/>
        </w:rPr>
        <w:t xml:space="preserve"> </w:t>
      </w:r>
      <w:r w:rsidR="00866C20" w:rsidRPr="00410953">
        <w:rPr>
          <w:rFonts w:asciiTheme="minorHAnsi" w:hAnsiTheme="minorHAnsi" w:cstheme="minorHAnsi"/>
          <w:sz w:val="24"/>
          <w:szCs w:val="24"/>
          <w:lang w:eastAsia="pl-PL"/>
        </w:rPr>
        <w:t>udzielanie pomocy w wytaczaniu</w:t>
      </w:r>
      <w:r w:rsidRPr="00410953">
        <w:rPr>
          <w:rFonts w:asciiTheme="minorHAnsi" w:hAnsiTheme="minorHAnsi" w:cstheme="minorHAnsi"/>
          <w:sz w:val="24"/>
          <w:szCs w:val="24"/>
          <w:lang w:eastAsia="pl-PL"/>
        </w:rPr>
        <w:t xml:space="preserve"> powództw </w:t>
      </w:r>
      <w:r w:rsidR="00754D71" w:rsidRPr="00410953">
        <w:rPr>
          <w:rFonts w:asciiTheme="minorHAnsi" w:hAnsiTheme="minorHAnsi" w:cstheme="minorHAnsi"/>
          <w:sz w:val="24"/>
          <w:szCs w:val="24"/>
          <w:lang w:eastAsia="pl-PL"/>
        </w:rPr>
        <w:t>przed sądem powszechnym</w:t>
      </w:r>
      <w:r w:rsidRPr="00410953">
        <w:rPr>
          <w:rFonts w:asciiTheme="minorHAnsi" w:hAnsiTheme="minorHAnsi" w:cstheme="minorHAnsi"/>
          <w:sz w:val="24"/>
          <w:szCs w:val="24"/>
          <w:lang w:eastAsia="pl-PL"/>
        </w:rPr>
        <w:t>.</w:t>
      </w:r>
    </w:p>
    <w:p w14:paraId="21A2878D" w14:textId="77777777" w:rsidR="002D3885" w:rsidRPr="002D3885" w:rsidRDefault="00D01BBC" w:rsidP="002D3885">
      <w:pPr>
        <w:spacing w:after="120" w:line="276" w:lineRule="auto"/>
        <w:rPr>
          <w:rFonts w:asciiTheme="minorHAnsi" w:hAnsiTheme="minorHAnsi" w:cstheme="minorHAnsi"/>
          <w:b/>
          <w:bCs/>
          <w:lang w:eastAsia="pl-PL"/>
        </w:rPr>
      </w:pPr>
      <w:r w:rsidRPr="002D3885">
        <w:rPr>
          <w:rFonts w:asciiTheme="minorHAnsi" w:hAnsiTheme="minorHAnsi" w:cstheme="minorHAnsi"/>
          <w:b/>
          <w:bCs/>
          <w:lang w:eastAsia="pl-PL"/>
        </w:rPr>
        <w:t xml:space="preserve">Pouczenie dotyczące sposobu identyfikacji interesanta pod wskazanym adresem elektronicznym w Bazie Adresów Elektronicznych (BAE). </w:t>
      </w:r>
    </w:p>
    <w:p w14:paraId="57B6AC67" w14:textId="79C55032" w:rsidR="00D01BBC" w:rsidRDefault="00D01BBC" w:rsidP="002D3885">
      <w:pPr>
        <w:spacing w:after="120" w:line="276" w:lineRule="auto"/>
        <w:rPr>
          <w:rFonts w:asciiTheme="minorHAnsi" w:hAnsiTheme="minorHAnsi" w:cstheme="minorHAnsi"/>
          <w:lang w:eastAsia="pl-PL"/>
        </w:rPr>
      </w:pPr>
      <w:r w:rsidRPr="00D01BBC">
        <w:rPr>
          <w:rFonts w:asciiTheme="minorHAnsi" w:hAnsiTheme="minorHAnsi" w:cstheme="minorHAnsi"/>
          <w:lang w:eastAsia="pl-PL"/>
        </w:rPr>
        <w:t>Uprzejmie informujemy, że zgodnie z ustawą z dnia 18 listopada 2020 r. o doręczeniach elektronicznych wpisanie przez interesanta adresu do doręczeń elektronicznych do BAE jest równoznaczne z żądaniem doręczania korespondencji na ten adres.</w:t>
      </w:r>
    </w:p>
    <w:p w14:paraId="3787FC0B" w14:textId="5F3B20F7" w:rsidR="00D01BBC" w:rsidRPr="00D01BBC" w:rsidRDefault="00D01BBC" w:rsidP="004841CD">
      <w:pPr>
        <w:spacing w:after="120" w:line="276" w:lineRule="auto"/>
        <w:rPr>
          <w:rFonts w:asciiTheme="minorHAnsi" w:hAnsiTheme="minorHAnsi" w:cstheme="minorHAnsi"/>
          <w:lang w:eastAsia="pl-PL"/>
        </w:rPr>
      </w:pPr>
      <w:r w:rsidRPr="00D01BBC">
        <w:rPr>
          <w:rFonts w:asciiTheme="minorHAnsi" w:hAnsiTheme="minorHAnsi" w:cstheme="minorHAnsi"/>
          <w:lang w:eastAsia="pl-PL"/>
        </w:rPr>
        <w:t xml:space="preserve">W związku z tym, Starostwo Powiatowe w Bielsku-Białej zobowiązane jest przed wysłaniem korespondencji sprawdzić, czy dana osoba jest wpisana do BAE. W celu jednoznacznej identyfikacji właściciela danego adresu do doręczeń elektronicznych prosimy o podanie następujących informacji (zgodnych z informacjami podanymi podczas rejestracji skrzynki e-Doręczeń): </w:t>
      </w:r>
    </w:p>
    <w:p w14:paraId="1A245685" w14:textId="67D49FD7" w:rsidR="00D01BBC" w:rsidRPr="00D01BBC" w:rsidRDefault="00D01BBC" w:rsidP="004841CD">
      <w:pPr>
        <w:spacing w:after="120" w:line="276" w:lineRule="auto"/>
        <w:rPr>
          <w:rFonts w:asciiTheme="minorHAnsi" w:hAnsiTheme="minorHAnsi" w:cstheme="minorHAnsi"/>
          <w:lang w:eastAsia="pl-PL"/>
        </w:rPr>
      </w:pPr>
      <w:r w:rsidRPr="00D01BBC">
        <w:rPr>
          <w:rFonts w:asciiTheme="minorHAnsi" w:hAnsiTheme="minorHAnsi" w:cstheme="minorHAnsi"/>
          <w:lang w:eastAsia="pl-PL"/>
        </w:rPr>
        <w:lastRenderedPageBreak/>
        <w:t xml:space="preserve">Czy posiadasz skrzynkę e-Doręczenia: </w:t>
      </w:r>
      <w:sdt>
        <w:sdtPr>
          <w:rPr>
            <w:rFonts w:ascii="Segoe UI Symbol" w:hAnsi="Segoe UI Symbol" w:cs="Segoe UI Symbol"/>
            <w:lang w:eastAsia="pl-PL"/>
          </w:rPr>
          <w:id w:val="-740940738"/>
          <w:placeholder>
            <w:docPart w:val="DefaultPlaceholder_-1854013440"/>
          </w:placeholder>
          <w:text/>
        </w:sdtPr>
        <w:sdtEndPr/>
        <w:sdtContent>
          <w:r w:rsidRPr="00EB6B9C">
            <w:rPr>
              <w:rFonts w:ascii="Segoe UI Symbol" w:hAnsi="Segoe UI Symbol" w:cs="Segoe UI Symbol"/>
              <w:lang w:eastAsia="pl-PL"/>
            </w:rPr>
            <w:t>☐</w:t>
          </w:r>
        </w:sdtContent>
      </w:sdt>
      <w:r w:rsidRPr="00D01BBC">
        <w:rPr>
          <w:rFonts w:asciiTheme="minorHAnsi" w:hAnsiTheme="minorHAnsi" w:cstheme="minorHAnsi"/>
          <w:lang w:eastAsia="pl-PL"/>
        </w:rPr>
        <w:t xml:space="preserve"> Tak </w:t>
      </w:r>
      <w:sdt>
        <w:sdtPr>
          <w:rPr>
            <w:rFonts w:ascii="Segoe UI Symbol" w:hAnsi="Segoe UI Symbol" w:cs="Segoe UI Symbol"/>
            <w:lang w:eastAsia="pl-PL"/>
          </w:rPr>
          <w:id w:val="-825904460"/>
          <w:placeholder>
            <w:docPart w:val="DefaultPlaceholder_-1854013440"/>
          </w:placeholder>
          <w:text/>
        </w:sdtPr>
        <w:sdtEndPr/>
        <w:sdtContent>
          <w:r w:rsidRPr="00D01BBC">
            <w:rPr>
              <w:rFonts w:ascii="Segoe UI Symbol" w:hAnsi="Segoe UI Symbol" w:cs="Segoe UI Symbol"/>
              <w:lang w:eastAsia="pl-PL"/>
            </w:rPr>
            <w:t>☐</w:t>
          </w:r>
        </w:sdtContent>
      </w:sdt>
      <w:r w:rsidRPr="00D01BBC">
        <w:rPr>
          <w:rFonts w:asciiTheme="minorHAnsi" w:hAnsiTheme="minorHAnsi" w:cstheme="minorHAnsi"/>
          <w:lang w:eastAsia="pl-PL"/>
        </w:rPr>
        <w:t xml:space="preserve"> Nie</w:t>
      </w:r>
    </w:p>
    <w:p w14:paraId="3478A0E0" w14:textId="37B181DD" w:rsidR="00D01BBC" w:rsidRDefault="00D01BBC" w:rsidP="00C86673">
      <w:pPr>
        <w:spacing w:line="276" w:lineRule="auto"/>
        <w:rPr>
          <w:rFonts w:asciiTheme="minorHAnsi" w:hAnsiTheme="minorHAnsi" w:cstheme="minorHAnsi"/>
          <w:lang w:eastAsia="pl-PL"/>
        </w:rPr>
      </w:pPr>
      <w:r w:rsidRPr="00D01BBC">
        <w:rPr>
          <w:rFonts w:asciiTheme="minorHAnsi" w:hAnsiTheme="minorHAnsi" w:cstheme="minorHAnsi"/>
          <w:lang w:eastAsia="pl-PL"/>
        </w:rPr>
        <w:t>Adres skrzynki e-Doręczeń:</w:t>
      </w:r>
      <w:r w:rsidR="002813A6">
        <w:rPr>
          <w:rFonts w:asciiTheme="minorHAnsi" w:hAnsiTheme="minorHAnsi" w:cstheme="minorHAnsi"/>
          <w:lang w:eastAsia="pl-PL"/>
        </w:rPr>
        <w:t xml:space="preserve"> </w:t>
      </w:r>
      <w:sdt>
        <w:sdtPr>
          <w:rPr>
            <w:rFonts w:asciiTheme="minorHAnsi" w:hAnsiTheme="minorHAnsi" w:cstheme="minorHAnsi"/>
            <w:sz w:val="24"/>
            <w:szCs w:val="24"/>
          </w:rPr>
          <w:id w:val="2101211081"/>
          <w:placeholder>
            <w:docPart w:val="802EDE7F87C64E5485AA8194A715A216"/>
          </w:placeholder>
          <w:showingPlcHdr/>
        </w:sdtPr>
        <w:sdtEndPr/>
        <w:sdtContent>
          <w:r w:rsidR="000F1E46" w:rsidRPr="000F1E46">
            <w:rPr>
              <w:rStyle w:val="Tekstzastpczy"/>
              <w:color w:val="auto"/>
            </w:rPr>
            <w:t>………………………………………</w:t>
          </w:r>
          <w:r w:rsidR="000F1E46">
            <w:rPr>
              <w:rStyle w:val="Tekstzastpczy"/>
              <w:color w:val="auto"/>
            </w:rPr>
            <w:t>…………………</w:t>
          </w:r>
          <w:r w:rsidR="000F1E46" w:rsidRPr="000F1E46">
            <w:rPr>
              <w:rStyle w:val="Tekstzastpczy"/>
              <w:color w:val="auto"/>
            </w:rPr>
            <w:t>……………..………..…</w:t>
          </w:r>
        </w:sdtContent>
      </w:sdt>
    </w:p>
    <w:p w14:paraId="27EB0589" w14:textId="543E77CA" w:rsidR="00D01BBC" w:rsidRPr="00D01BBC" w:rsidRDefault="00D01BBC" w:rsidP="00C86673">
      <w:pPr>
        <w:spacing w:line="276" w:lineRule="auto"/>
        <w:rPr>
          <w:rFonts w:asciiTheme="minorHAnsi" w:hAnsiTheme="minorHAnsi" w:cstheme="minorHAnsi"/>
          <w:lang w:eastAsia="pl-PL"/>
        </w:rPr>
      </w:pPr>
      <w:r w:rsidRPr="00D01BBC">
        <w:rPr>
          <w:rFonts w:asciiTheme="minorHAnsi" w:hAnsiTheme="minorHAnsi" w:cstheme="minorHAnsi"/>
          <w:lang w:eastAsia="pl-PL"/>
        </w:rPr>
        <w:t xml:space="preserve">Imię: </w:t>
      </w:r>
      <w:sdt>
        <w:sdtPr>
          <w:rPr>
            <w:rFonts w:asciiTheme="minorHAnsi" w:hAnsiTheme="minorHAnsi" w:cstheme="minorHAnsi"/>
            <w:lang w:eastAsia="pl-PL"/>
          </w:rPr>
          <w:id w:val="-1085066484"/>
          <w:placeholder>
            <w:docPart w:val="FC9B7A0A59B743ECA18930BDB9B8BD0B"/>
          </w:placeholder>
          <w:showingPlcHdr/>
          <w:text/>
        </w:sdtPr>
        <w:sdtEndPr/>
        <w:sdtContent>
          <w:r w:rsidR="000F1E46">
            <w:rPr>
              <w:rStyle w:val="Tekstzastpczy"/>
            </w:rPr>
            <w:t>…………………..…..………………..…</w:t>
          </w:r>
        </w:sdtContent>
      </w:sdt>
      <w:r w:rsidRPr="00D01BBC">
        <w:rPr>
          <w:rFonts w:asciiTheme="minorHAnsi" w:hAnsiTheme="minorHAnsi" w:cstheme="minorHAnsi"/>
          <w:lang w:eastAsia="pl-PL"/>
        </w:rPr>
        <w:t xml:space="preserve"> Nazwisko: </w:t>
      </w:r>
      <w:sdt>
        <w:sdtPr>
          <w:rPr>
            <w:rFonts w:asciiTheme="minorHAnsi" w:hAnsiTheme="minorHAnsi" w:cstheme="minorHAnsi"/>
            <w:sz w:val="24"/>
            <w:szCs w:val="24"/>
          </w:rPr>
          <w:id w:val="-584229178"/>
          <w:placeholder>
            <w:docPart w:val="5C376F0900E54F06A0023BDD51C19225"/>
          </w:placeholder>
        </w:sdtPr>
        <w:sdtEndPr/>
        <w:sdtContent>
          <w:r w:rsidR="00277A69">
            <w:rPr>
              <w:rFonts w:asciiTheme="minorHAnsi" w:hAnsiTheme="minorHAnsi" w:cstheme="minorHAnsi"/>
              <w:sz w:val="24"/>
              <w:szCs w:val="24"/>
            </w:rPr>
            <w:t>.</w:t>
          </w:r>
        </w:sdtContent>
      </w:sdt>
      <w:r w:rsidR="002813A6">
        <w:rPr>
          <w:rFonts w:asciiTheme="minorHAnsi" w:hAnsiTheme="minorHAnsi" w:cstheme="minorHAnsi"/>
          <w:lang w:eastAsia="pl-PL"/>
        </w:rPr>
        <w:t xml:space="preserve"> </w:t>
      </w:r>
      <w:sdt>
        <w:sdtPr>
          <w:rPr>
            <w:rFonts w:asciiTheme="minorHAnsi" w:hAnsiTheme="minorHAnsi" w:cstheme="minorHAnsi"/>
            <w:lang w:eastAsia="pl-PL"/>
          </w:rPr>
          <w:id w:val="-1969505619"/>
          <w:placeholder>
            <w:docPart w:val="E8FF1CFC55F94E7A89E363E14C6C696D"/>
          </w:placeholder>
          <w:showingPlcHdr/>
          <w:text/>
        </w:sdtPr>
        <w:sdtEndPr/>
        <w:sdtContent>
          <w:r w:rsidR="000F1E46">
            <w:rPr>
              <w:rStyle w:val="Tekstzastpczy"/>
            </w:rPr>
            <w:t>………………………..……..…….…………….</w:t>
          </w:r>
        </w:sdtContent>
      </w:sdt>
    </w:p>
    <w:p w14:paraId="7E4020B2" w14:textId="759451D1" w:rsidR="00D01BBC" w:rsidRPr="00D01BBC" w:rsidRDefault="00D01BBC" w:rsidP="00C86673">
      <w:pPr>
        <w:spacing w:line="276" w:lineRule="auto"/>
        <w:rPr>
          <w:rFonts w:asciiTheme="minorHAnsi" w:hAnsiTheme="minorHAnsi" w:cstheme="minorHAnsi"/>
          <w:lang w:eastAsia="pl-PL"/>
        </w:rPr>
      </w:pPr>
      <w:r w:rsidRPr="00D01BBC">
        <w:rPr>
          <w:rFonts w:asciiTheme="minorHAnsi" w:hAnsiTheme="minorHAnsi" w:cstheme="minorHAnsi"/>
          <w:lang w:eastAsia="pl-PL"/>
        </w:rPr>
        <w:t xml:space="preserve">Miejscowość: </w:t>
      </w:r>
      <w:sdt>
        <w:sdtPr>
          <w:rPr>
            <w:rFonts w:asciiTheme="minorHAnsi" w:hAnsiTheme="minorHAnsi" w:cstheme="minorHAnsi"/>
            <w:sz w:val="24"/>
            <w:szCs w:val="24"/>
          </w:rPr>
          <w:id w:val="1863090187"/>
          <w:placeholder>
            <w:docPart w:val="5C0C5BE45305443FA7BD6E46C909BA04"/>
          </w:placeholder>
          <w:showingPlcHdr/>
        </w:sdtPr>
        <w:sdtEndPr/>
        <w:sdtContent>
          <w:r w:rsidR="000F1E46">
            <w:rPr>
              <w:rStyle w:val="Tekstzastpczy"/>
            </w:rPr>
            <w:t>…………….………………………..………..…</w:t>
          </w:r>
        </w:sdtContent>
      </w:sdt>
      <w:r w:rsidR="00A35F69" w:rsidRPr="00D01BBC">
        <w:rPr>
          <w:rFonts w:asciiTheme="minorHAnsi" w:hAnsiTheme="minorHAnsi" w:cstheme="minorHAnsi"/>
          <w:lang w:eastAsia="pl-PL"/>
        </w:rPr>
        <w:t xml:space="preserve"> </w:t>
      </w:r>
      <w:r w:rsidRPr="00D01BBC">
        <w:rPr>
          <w:rFonts w:asciiTheme="minorHAnsi" w:hAnsiTheme="minorHAnsi" w:cstheme="minorHAnsi"/>
          <w:lang w:eastAsia="pl-PL"/>
        </w:rPr>
        <w:t xml:space="preserve">Numer budynku: </w:t>
      </w:r>
      <w:sdt>
        <w:sdtPr>
          <w:rPr>
            <w:rFonts w:asciiTheme="minorHAnsi" w:hAnsiTheme="minorHAnsi" w:cstheme="minorHAnsi"/>
            <w:sz w:val="24"/>
            <w:szCs w:val="24"/>
          </w:rPr>
          <w:id w:val="-492801943"/>
          <w:placeholder>
            <w:docPart w:val="9297E1FDD1324588BAD4911CA2EDEA8F"/>
          </w:placeholder>
          <w:showingPlcHdr/>
        </w:sdtPr>
        <w:sdtEndPr/>
        <w:sdtContent>
          <w:r w:rsidR="002813A6">
            <w:rPr>
              <w:rStyle w:val="Tekstzastpczy"/>
            </w:rPr>
            <w:t>….…</w:t>
          </w:r>
        </w:sdtContent>
      </w:sdt>
      <w:r w:rsidR="002813A6" w:rsidRPr="00D01BBC">
        <w:rPr>
          <w:rFonts w:asciiTheme="minorHAnsi" w:hAnsiTheme="minorHAnsi" w:cstheme="minorHAnsi"/>
          <w:lang w:eastAsia="pl-PL"/>
        </w:rPr>
        <w:t xml:space="preserve"> </w:t>
      </w:r>
      <w:r w:rsidRPr="00D01BBC">
        <w:rPr>
          <w:rFonts w:asciiTheme="minorHAnsi" w:hAnsiTheme="minorHAnsi" w:cstheme="minorHAnsi"/>
          <w:lang w:eastAsia="pl-PL"/>
        </w:rPr>
        <w:t xml:space="preserve">Numer lokalu: </w:t>
      </w:r>
      <w:sdt>
        <w:sdtPr>
          <w:rPr>
            <w:rFonts w:asciiTheme="minorHAnsi" w:hAnsiTheme="minorHAnsi" w:cstheme="minorHAnsi"/>
            <w:sz w:val="24"/>
            <w:szCs w:val="24"/>
          </w:rPr>
          <w:id w:val="1167528458"/>
          <w:placeholder>
            <w:docPart w:val="7ACCF660846C42148E530D2CF4293FA6"/>
          </w:placeholder>
          <w:showingPlcHdr/>
        </w:sdtPr>
        <w:sdtEndPr/>
        <w:sdtContent>
          <w:r w:rsidR="000F1E46">
            <w:rPr>
              <w:rStyle w:val="Tekstzastpczy"/>
            </w:rPr>
            <w:t>….…</w:t>
          </w:r>
        </w:sdtContent>
      </w:sdt>
      <w:r w:rsidR="002813A6">
        <w:rPr>
          <w:rFonts w:asciiTheme="minorHAnsi" w:hAnsiTheme="minorHAnsi" w:cstheme="minorHAnsi"/>
          <w:lang w:eastAsia="pl-PL"/>
        </w:rPr>
        <w:t xml:space="preserve"> </w:t>
      </w:r>
    </w:p>
    <w:p w14:paraId="453FD6F0" w14:textId="1749E62C" w:rsidR="00C86673" w:rsidRPr="004841CD" w:rsidRDefault="00D01BBC" w:rsidP="004841CD">
      <w:pPr>
        <w:spacing w:after="840" w:line="276" w:lineRule="auto"/>
        <w:rPr>
          <w:rFonts w:asciiTheme="minorHAnsi" w:hAnsiTheme="minorHAnsi" w:cstheme="minorHAnsi"/>
          <w:lang w:eastAsia="pl-PL"/>
        </w:rPr>
      </w:pPr>
      <w:r w:rsidRPr="00D01BBC">
        <w:rPr>
          <w:rFonts w:asciiTheme="minorHAnsi" w:hAnsiTheme="minorHAnsi" w:cstheme="minorHAnsi"/>
          <w:lang w:eastAsia="pl-PL"/>
        </w:rPr>
        <w:t>Ulica:</w:t>
      </w:r>
      <w:r w:rsidR="002813A6" w:rsidRPr="002813A6">
        <w:rPr>
          <w:rFonts w:asciiTheme="minorHAnsi" w:hAnsiTheme="minorHAnsi" w:cstheme="minorHAnsi"/>
          <w:sz w:val="24"/>
          <w:szCs w:val="24"/>
        </w:rPr>
        <w:t xml:space="preserve"> </w:t>
      </w:r>
      <w:sdt>
        <w:sdtPr>
          <w:rPr>
            <w:rFonts w:asciiTheme="minorHAnsi" w:hAnsiTheme="minorHAnsi" w:cstheme="minorHAnsi"/>
            <w:sz w:val="24"/>
            <w:szCs w:val="24"/>
          </w:rPr>
          <w:id w:val="1338494985"/>
          <w:placeholder>
            <w:docPart w:val="3363CD5AA3324546B7CAD9CFE3A5A626"/>
          </w:placeholder>
          <w:showingPlcHdr/>
        </w:sdtPr>
        <w:sdtEndPr/>
        <w:sdtContent>
          <w:r w:rsidR="002813A6">
            <w:rPr>
              <w:rStyle w:val="Tekstzastpczy"/>
            </w:rPr>
            <w:t>………</w:t>
          </w:r>
          <w:r w:rsidR="000F1E46">
            <w:rPr>
              <w:rStyle w:val="Tekstzastpczy"/>
            </w:rPr>
            <w:t>………….….…………….………..</w:t>
          </w:r>
          <w:r w:rsidR="002813A6">
            <w:rPr>
              <w:rStyle w:val="Tekstzastpczy"/>
            </w:rPr>
            <w:t>………..…</w:t>
          </w:r>
        </w:sdtContent>
      </w:sdt>
      <w:r w:rsidRPr="00D01BBC">
        <w:rPr>
          <w:rFonts w:asciiTheme="minorHAnsi" w:hAnsiTheme="minorHAnsi" w:cstheme="minorHAnsi"/>
          <w:lang w:eastAsia="pl-PL"/>
        </w:rPr>
        <w:t xml:space="preserve"> Kod pocztow</w:t>
      </w:r>
      <w:r w:rsidR="002813A6">
        <w:rPr>
          <w:rFonts w:asciiTheme="minorHAnsi" w:hAnsiTheme="minorHAnsi" w:cstheme="minorHAnsi"/>
          <w:lang w:eastAsia="pl-PL"/>
        </w:rPr>
        <w:t xml:space="preserve">y: </w:t>
      </w:r>
      <w:sdt>
        <w:sdtPr>
          <w:rPr>
            <w:rFonts w:asciiTheme="minorHAnsi" w:hAnsiTheme="minorHAnsi" w:cstheme="minorHAnsi"/>
            <w:sz w:val="24"/>
            <w:szCs w:val="24"/>
          </w:rPr>
          <w:id w:val="1356078964"/>
          <w:placeholder>
            <w:docPart w:val="8F9AAE0DC9FC4030B21F90EF20F186B7"/>
          </w:placeholder>
          <w:showingPlcHdr/>
        </w:sdtPr>
        <w:sdtEndPr/>
        <w:sdtContent>
          <w:r w:rsidR="000F1E46">
            <w:rPr>
              <w:rStyle w:val="Tekstzastpczy"/>
            </w:rPr>
            <w:t>………..…</w:t>
          </w:r>
        </w:sdtContent>
      </w:sdt>
      <w:r w:rsidRPr="00D01BBC">
        <w:rPr>
          <w:rFonts w:asciiTheme="minorHAnsi" w:hAnsiTheme="minorHAnsi" w:cstheme="minorHAnsi"/>
          <w:lang w:eastAsia="pl-PL"/>
        </w:rPr>
        <w:t xml:space="preserve"> Kraj:  </w:t>
      </w:r>
      <w:sdt>
        <w:sdtPr>
          <w:rPr>
            <w:rFonts w:asciiTheme="minorHAnsi" w:hAnsiTheme="minorHAnsi" w:cstheme="minorHAnsi"/>
            <w:lang w:eastAsia="pl-PL"/>
          </w:rPr>
          <w:id w:val="-1375083077"/>
          <w:placeholder>
            <w:docPart w:val="7D585207F2814571A47154F1AF58B2E2"/>
          </w:placeholder>
          <w:showingPlcHdr/>
        </w:sdtPr>
        <w:sdtEndPr/>
        <w:sdtContent>
          <w:r w:rsidR="000F1E46">
            <w:rPr>
              <w:rStyle w:val="Tekstzastpczy"/>
            </w:rPr>
            <w:t>……………..</w:t>
          </w:r>
        </w:sdtContent>
      </w:sdt>
    </w:p>
    <w:p w14:paraId="15D3C020" w14:textId="39F69F08" w:rsidR="003A29F0" w:rsidRPr="001213C6" w:rsidRDefault="003A29F0" w:rsidP="00C86673">
      <w:pPr>
        <w:spacing w:line="276" w:lineRule="auto"/>
        <w:rPr>
          <w:rFonts w:asciiTheme="minorHAnsi" w:hAnsiTheme="minorHAnsi" w:cstheme="minorHAnsi"/>
          <w:sz w:val="16"/>
          <w:szCs w:val="16"/>
          <w:lang w:eastAsia="pl-PL"/>
        </w:rPr>
      </w:pPr>
      <w:r w:rsidRPr="001213C6">
        <w:rPr>
          <w:rFonts w:asciiTheme="minorHAnsi" w:hAnsiTheme="minorHAnsi" w:cstheme="minorHAnsi"/>
          <w:sz w:val="16"/>
          <w:szCs w:val="16"/>
          <w:lang w:eastAsia="pl-PL"/>
        </w:rPr>
        <w:t>Informacja o przetwarzaniu danych osobowych (RODO):</w:t>
      </w:r>
    </w:p>
    <w:p w14:paraId="53DDB742" w14:textId="7E328B3E" w:rsidR="00D31CD0" w:rsidRDefault="003A29F0" w:rsidP="00D31CD0">
      <w:pPr>
        <w:pStyle w:val="Akapitzlist"/>
        <w:numPr>
          <w:ilvl w:val="0"/>
          <w:numId w:val="9"/>
        </w:numPr>
        <w:suppressAutoHyphens w:val="0"/>
        <w:spacing w:after="960" w:line="276" w:lineRule="auto"/>
        <w:ind w:left="284" w:hanging="284"/>
        <w:contextualSpacing/>
        <w:rPr>
          <w:rFonts w:asciiTheme="minorHAnsi" w:hAnsiTheme="minorHAnsi" w:cstheme="minorHAnsi"/>
          <w:sz w:val="16"/>
          <w:szCs w:val="16"/>
          <w:lang w:eastAsia="pl-PL"/>
        </w:rPr>
      </w:pPr>
      <w:r w:rsidRPr="00D31CD0">
        <w:rPr>
          <w:rFonts w:asciiTheme="minorHAnsi" w:hAnsiTheme="minorHAnsi" w:cstheme="minorHAnsi"/>
          <w:sz w:val="16"/>
          <w:szCs w:val="16"/>
          <w:lang w:eastAsia="pl-PL"/>
        </w:rPr>
        <w:t>Administratorem danych osobowych jest Powiatowy Rzecznik Konsumentów w Bielsku-Białej i Starosta Bielski – Starostwo Powiatowe w Bielsku-Białej, ul.</w:t>
      </w:r>
      <w:r w:rsidR="000F1E46">
        <w:rPr>
          <w:rFonts w:asciiTheme="minorHAnsi" w:hAnsiTheme="minorHAnsi" w:cstheme="minorHAnsi"/>
          <w:sz w:val="16"/>
          <w:szCs w:val="16"/>
          <w:lang w:eastAsia="pl-PL"/>
        </w:rPr>
        <w:t xml:space="preserve"> </w:t>
      </w:r>
      <w:r w:rsidRPr="00D31CD0">
        <w:rPr>
          <w:rFonts w:asciiTheme="minorHAnsi" w:hAnsiTheme="minorHAnsi" w:cstheme="minorHAnsi"/>
          <w:sz w:val="16"/>
          <w:szCs w:val="16"/>
          <w:lang w:eastAsia="pl-PL"/>
        </w:rPr>
        <w:t xml:space="preserve">Piastowska 40. Administratorzy danych osobowych uregulowali zasady współpracy w sprawach dotyczących przetwarzania danych osobowych w drodze porozumienia. </w:t>
      </w:r>
    </w:p>
    <w:p w14:paraId="63258D2F" w14:textId="1931FDD3" w:rsidR="00D31CD0" w:rsidRDefault="003A29F0" w:rsidP="00D31CD0">
      <w:pPr>
        <w:pStyle w:val="Akapitzlist"/>
        <w:numPr>
          <w:ilvl w:val="0"/>
          <w:numId w:val="9"/>
        </w:numPr>
        <w:suppressAutoHyphens w:val="0"/>
        <w:spacing w:after="960" w:line="276" w:lineRule="auto"/>
        <w:ind w:left="284" w:hanging="284"/>
        <w:contextualSpacing/>
        <w:rPr>
          <w:rFonts w:asciiTheme="minorHAnsi" w:hAnsiTheme="minorHAnsi" w:cstheme="minorHAnsi"/>
          <w:sz w:val="16"/>
          <w:szCs w:val="16"/>
          <w:lang w:eastAsia="pl-PL"/>
        </w:rPr>
      </w:pPr>
      <w:r w:rsidRPr="00D31CD0">
        <w:rPr>
          <w:rFonts w:asciiTheme="minorHAnsi" w:hAnsiTheme="minorHAnsi" w:cstheme="minorHAnsi"/>
          <w:sz w:val="16"/>
          <w:szCs w:val="16"/>
          <w:lang w:eastAsia="pl-PL"/>
        </w:rPr>
        <w:t xml:space="preserve">Kontakt do Inspektora Ochrony Danych: </w:t>
      </w:r>
      <w:hyperlink r:id="rId8" w:history="1">
        <w:r w:rsidRPr="00D31CD0">
          <w:rPr>
            <w:rStyle w:val="Hipercze"/>
            <w:rFonts w:asciiTheme="minorHAnsi" w:hAnsiTheme="minorHAnsi" w:cstheme="minorHAnsi"/>
            <w:color w:val="auto"/>
            <w:sz w:val="16"/>
            <w:szCs w:val="16"/>
            <w:lang w:eastAsia="pl-PL"/>
          </w:rPr>
          <w:t>iod@powiat.bielsko.pl</w:t>
        </w:r>
      </w:hyperlink>
      <w:r w:rsidRPr="00D31CD0">
        <w:rPr>
          <w:rFonts w:asciiTheme="minorHAnsi" w:hAnsiTheme="minorHAnsi" w:cstheme="minorHAnsi"/>
          <w:sz w:val="16"/>
          <w:szCs w:val="16"/>
          <w:lang w:eastAsia="pl-PL"/>
        </w:rPr>
        <w:t xml:space="preserve"> </w:t>
      </w:r>
    </w:p>
    <w:p w14:paraId="36C4C0CF" w14:textId="21E796CF" w:rsidR="00274A96" w:rsidRDefault="003A29F0" w:rsidP="00D31CD0">
      <w:pPr>
        <w:pStyle w:val="Akapitzlist"/>
        <w:numPr>
          <w:ilvl w:val="0"/>
          <w:numId w:val="9"/>
        </w:numPr>
        <w:suppressAutoHyphens w:val="0"/>
        <w:spacing w:after="960" w:line="276" w:lineRule="auto"/>
        <w:ind w:left="284" w:hanging="284"/>
        <w:contextualSpacing/>
        <w:rPr>
          <w:rFonts w:asciiTheme="minorHAnsi" w:hAnsiTheme="minorHAnsi" w:cstheme="minorHAnsi"/>
          <w:sz w:val="16"/>
          <w:szCs w:val="16"/>
          <w:lang w:eastAsia="pl-PL"/>
        </w:rPr>
      </w:pPr>
      <w:r w:rsidRPr="00D31CD0">
        <w:rPr>
          <w:rFonts w:asciiTheme="minorHAnsi" w:hAnsiTheme="minorHAnsi" w:cstheme="minorHAnsi"/>
          <w:sz w:val="16"/>
          <w:szCs w:val="16"/>
          <w:lang w:eastAsia="pl-PL"/>
        </w:rPr>
        <w:t>Podane dane osobowe będą przetwarzane w celu ochrony praw i interesów konsumentów przez Powiatowego Rzecznika Konsumentów na podstawie ustawy z dnia 16.02.2007 r. o ochronie konkurencji i konsumentów</w:t>
      </w:r>
      <w:r w:rsidR="00006916" w:rsidRPr="00D31CD0">
        <w:rPr>
          <w:rFonts w:asciiTheme="minorHAnsi" w:hAnsiTheme="minorHAnsi" w:cstheme="minorHAnsi"/>
          <w:sz w:val="16"/>
          <w:szCs w:val="16"/>
          <w:lang w:eastAsia="pl-PL"/>
        </w:rPr>
        <w:t>, zgodnie z art. 6 ust. 1 lit.</w:t>
      </w:r>
      <w:r w:rsidR="000F1E46">
        <w:rPr>
          <w:rFonts w:asciiTheme="minorHAnsi" w:hAnsiTheme="minorHAnsi" w:cstheme="minorHAnsi"/>
          <w:sz w:val="16"/>
          <w:szCs w:val="16"/>
          <w:lang w:eastAsia="pl-PL"/>
        </w:rPr>
        <w:t xml:space="preserve"> </w:t>
      </w:r>
      <w:r w:rsidR="00006916" w:rsidRPr="00D31CD0">
        <w:rPr>
          <w:rFonts w:asciiTheme="minorHAnsi" w:hAnsiTheme="minorHAnsi" w:cstheme="minorHAnsi"/>
          <w:sz w:val="16"/>
          <w:szCs w:val="16"/>
          <w:lang w:eastAsia="pl-PL"/>
        </w:rPr>
        <w:t>c</w:t>
      </w:r>
      <w:r w:rsidR="00272440" w:rsidRPr="00D31CD0">
        <w:rPr>
          <w:rFonts w:asciiTheme="minorHAnsi" w:hAnsiTheme="minorHAnsi" w:cstheme="minorHAnsi"/>
          <w:sz w:val="16"/>
          <w:szCs w:val="16"/>
          <w:lang w:eastAsia="pl-PL"/>
        </w:rPr>
        <w:t>)</w:t>
      </w:r>
      <w:r w:rsidR="000F1E46">
        <w:rPr>
          <w:rFonts w:asciiTheme="minorHAnsi" w:hAnsiTheme="minorHAnsi" w:cstheme="minorHAnsi"/>
          <w:sz w:val="16"/>
          <w:szCs w:val="16"/>
          <w:lang w:eastAsia="pl-PL"/>
        </w:rPr>
        <w:t xml:space="preserve"> </w:t>
      </w:r>
      <w:r w:rsidR="00006916" w:rsidRPr="00D31CD0">
        <w:rPr>
          <w:rFonts w:asciiTheme="minorHAnsi" w:hAnsiTheme="minorHAnsi" w:cstheme="minorHAnsi"/>
          <w:sz w:val="16"/>
          <w:szCs w:val="16"/>
          <w:lang w:eastAsia="pl-PL"/>
        </w:rPr>
        <w:t>RODO</w:t>
      </w:r>
      <w:r w:rsidRPr="00D31CD0">
        <w:rPr>
          <w:rFonts w:asciiTheme="minorHAnsi" w:hAnsiTheme="minorHAnsi" w:cstheme="minorHAnsi"/>
          <w:sz w:val="16"/>
          <w:szCs w:val="16"/>
          <w:lang w:eastAsia="pl-PL"/>
        </w:rPr>
        <w:t xml:space="preserve">. </w:t>
      </w:r>
    </w:p>
    <w:p w14:paraId="4D24DA6A" w14:textId="77777777" w:rsidR="00274A96" w:rsidRDefault="003A29F0" w:rsidP="00D31CD0">
      <w:pPr>
        <w:pStyle w:val="Akapitzlist"/>
        <w:numPr>
          <w:ilvl w:val="0"/>
          <w:numId w:val="9"/>
        </w:numPr>
        <w:suppressAutoHyphens w:val="0"/>
        <w:spacing w:after="960" w:line="276" w:lineRule="auto"/>
        <w:ind w:left="284" w:hanging="284"/>
        <w:contextualSpacing/>
        <w:rPr>
          <w:rFonts w:asciiTheme="minorHAnsi" w:hAnsiTheme="minorHAnsi" w:cstheme="minorHAnsi"/>
          <w:sz w:val="16"/>
          <w:szCs w:val="16"/>
          <w:lang w:eastAsia="pl-PL"/>
        </w:rPr>
      </w:pPr>
      <w:r w:rsidRPr="00D31CD0">
        <w:rPr>
          <w:rFonts w:asciiTheme="minorHAnsi" w:hAnsiTheme="minorHAnsi" w:cstheme="minorHAnsi"/>
          <w:sz w:val="16"/>
          <w:szCs w:val="16"/>
          <w:lang w:eastAsia="pl-PL"/>
        </w:rPr>
        <w:t xml:space="preserve">Dostęp do danych mają podmioty zewnętrzne świadczące usługi na rzecz Urzędu w zakresie niezbędnym do ich realizacji oraz podmioty uprawnione do dostępu do danych na podstawie przepisów prawa. </w:t>
      </w:r>
      <w:r w:rsidR="006A6AC3" w:rsidRPr="00D31CD0">
        <w:rPr>
          <w:rFonts w:asciiTheme="minorHAnsi" w:hAnsiTheme="minorHAnsi" w:cstheme="minorHAnsi"/>
          <w:sz w:val="16"/>
          <w:szCs w:val="16"/>
          <w:lang w:eastAsia="pl-PL"/>
        </w:rPr>
        <w:t xml:space="preserve">Odrębną kategorią odbiorców, którym mogą być ujawnione dane osobowe będą podmioty uprawnione do obsługi doręczeń. </w:t>
      </w:r>
    </w:p>
    <w:p w14:paraId="533CEC07" w14:textId="77777777" w:rsidR="00274A96" w:rsidRDefault="003A29F0" w:rsidP="00D31CD0">
      <w:pPr>
        <w:pStyle w:val="Akapitzlist"/>
        <w:numPr>
          <w:ilvl w:val="0"/>
          <w:numId w:val="9"/>
        </w:numPr>
        <w:suppressAutoHyphens w:val="0"/>
        <w:spacing w:after="960" w:line="276" w:lineRule="auto"/>
        <w:ind w:left="284" w:hanging="284"/>
        <w:contextualSpacing/>
        <w:rPr>
          <w:rFonts w:asciiTheme="minorHAnsi" w:hAnsiTheme="minorHAnsi" w:cstheme="minorHAnsi"/>
          <w:sz w:val="16"/>
          <w:szCs w:val="16"/>
          <w:lang w:eastAsia="pl-PL"/>
        </w:rPr>
      </w:pPr>
      <w:r w:rsidRPr="00D31CD0">
        <w:rPr>
          <w:rFonts w:asciiTheme="minorHAnsi" w:hAnsiTheme="minorHAnsi" w:cstheme="minorHAnsi"/>
          <w:sz w:val="16"/>
          <w:szCs w:val="16"/>
          <w:lang w:eastAsia="pl-PL"/>
        </w:rPr>
        <w:t>Zebrane dane będą przetwarzane do momentu wygaśnięcia podstawy prawnej przetwarzania z wyłączeniem celów statystycznych, archiwalnych</w:t>
      </w:r>
      <w:r w:rsidR="00272440" w:rsidRPr="00D31CD0">
        <w:rPr>
          <w:rFonts w:asciiTheme="minorHAnsi" w:hAnsiTheme="minorHAnsi" w:cstheme="minorHAnsi"/>
          <w:sz w:val="16"/>
          <w:szCs w:val="16"/>
          <w:lang w:eastAsia="pl-PL"/>
        </w:rPr>
        <w:t xml:space="preserve"> </w:t>
      </w:r>
      <w:r w:rsidRPr="00D31CD0">
        <w:rPr>
          <w:rFonts w:asciiTheme="minorHAnsi" w:hAnsiTheme="minorHAnsi" w:cstheme="minorHAnsi"/>
          <w:sz w:val="16"/>
          <w:szCs w:val="16"/>
          <w:lang w:eastAsia="pl-PL"/>
        </w:rPr>
        <w:t xml:space="preserve">i zabezpieczenia przyszłych roszczeń administratora danych. </w:t>
      </w:r>
    </w:p>
    <w:p w14:paraId="3BADCE58" w14:textId="77777777" w:rsidR="00274A96" w:rsidRDefault="003A29F0" w:rsidP="00D31CD0">
      <w:pPr>
        <w:pStyle w:val="Akapitzlist"/>
        <w:numPr>
          <w:ilvl w:val="0"/>
          <w:numId w:val="9"/>
        </w:numPr>
        <w:suppressAutoHyphens w:val="0"/>
        <w:spacing w:after="960" w:line="276" w:lineRule="auto"/>
        <w:ind w:left="284" w:hanging="284"/>
        <w:contextualSpacing/>
        <w:rPr>
          <w:rFonts w:asciiTheme="minorHAnsi" w:hAnsiTheme="minorHAnsi" w:cstheme="minorHAnsi"/>
          <w:sz w:val="16"/>
          <w:szCs w:val="16"/>
          <w:lang w:eastAsia="pl-PL"/>
        </w:rPr>
      </w:pPr>
      <w:r w:rsidRPr="00D31CD0">
        <w:rPr>
          <w:rFonts w:asciiTheme="minorHAnsi" w:hAnsiTheme="minorHAnsi" w:cstheme="minorHAnsi"/>
          <w:sz w:val="16"/>
          <w:szCs w:val="16"/>
          <w:lang w:eastAsia="pl-PL"/>
        </w:rPr>
        <w:t xml:space="preserve">Podanie danych osobowych w zakresie obowiązujących przepisów ustawowych jest obowiązkowe, w pozostałym zakresie jest dobrowolne. </w:t>
      </w:r>
    </w:p>
    <w:p w14:paraId="0014D24F" w14:textId="77777777" w:rsidR="00274A96" w:rsidRDefault="003A29F0" w:rsidP="00274A96">
      <w:pPr>
        <w:pStyle w:val="Akapitzlist"/>
        <w:numPr>
          <w:ilvl w:val="0"/>
          <w:numId w:val="9"/>
        </w:numPr>
        <w:suppressAutoHyphens w:val="0"/>
        <w:spacing w:line="276" w:lineRule="auto"/>
        <w:ind w:left="284" w:hanging="284"/>
        <w:contextualSpacing/>
        <w:rPr>
          <w:rFonts w:asciiTheme="minorHAnsi" w:hAnsiTheme="minorHAnsi" w:cstheme="minorHAnsi"/>
          <w:sz w:val="16"/>
          <w:szCs w:val="16"/>
          <w:lang w:eastAsia="pl-PL"/>
        </w:rPr>
      </w:pPr>
      <w:r w:rsidRPr="00D31CD0">
        <w:rPr>
          <w:rFonts w:asciiTheme="minorHAnsi" w:hAnsiTheme="minorHAnsi" w:cstheme="minorHAnsi"/>
          <w:sz w:val="16"/>
          <w:szCs w:val="16"/>
          <w:lang w:eastAsia="pl-PL"/>
        </w:rPr>
        <w:t xml:space="preserve">Osobie, której dane dotyczą, przysługuje w przypadkach określonych przepisami, prawo dostępu do treści swoich danych oraz ich sprostowania, usunięcia, ograniczenia przetwarzania, wniesienia sprzeciwu wobec przetwarzania, wniesienia skargi do organu nadzorczego oraz prawo do odwołania zgody na przetwarzanie danych podanych dobrowolnie w każdym czasie. Jednakże wycofanie zgody nie wpływa na zgodność z prawem przetwarzania, którego dokonano na podstawie zgody przed jej wycofaniem. </w:t>
      </w:r>
    </w:p>
    <w:p w14:paraId="1D5FC350" w14:textId="5CE4D262" w:rsidR="004A04C2" w:rsidRPr="006A6AC3" w:rsidRDefault="003A29F0" w:rsidP="00274A96">
      <w:pPr>
        <w:suppressAutoHyphens w:val="0"/>
        <w:spacing w:after="960" w:line="276" w:lineRule="auto"/>
        <w:rPr>
          <w:rFonts w:asciiTheme="minorHAnsi" w:hAnsiTheme="minorHAnsi" w:cstheme="minorHAnsi"/>
          <w:sz w:val="16"/>
          <w:szCs w:val="16"/>
          <w:lang w:eastAsia="pl-PL"/>
        </w:rPr>
      </w:pPr>
      <w:r w:rsidRPr="00274A96">
        <w:rPr>
          <w:rFonts w:asciiTheme="minorHAnsi" w:hAnsiTheme="minorHAnsi" w:cstheme="minorHAnsi"/>
          <w:sz w:val="16"/>
          <w:szCs w:val="16"/>
          <w:lang w:eastAsia="pl-PL"/>
        </w:rPr>
        <w:t>Szczegółowe informacje są dostępne w siedzibie Starostwa Powiatowego w Bielsku-Białej, w tym w Biurze Obsługi Mieszkańca, na tablicy informacyjnej, a</w:t>
      </w:r>
      <w:r w:rsidR="000F1E46">
        <w:rPr>
          <w:rFonts w:asciiTheme="minorHAnsi" w:hAnsiTheme="minorHAnsi" w:cstheme="minorHAnsi"/>
          <w:sz w:val="16"/>
          <w:szCs w:val="16"/>
          <w:lang w:eastAsia="pl-PL"/>
        </w:rPr>
        <w:t xml:space="preserve"> </w:t>
      </w:r>
      <w:r w:rsidRPr="00274A96">
        <w:rPr>
          <w:rFonts w:asciiTheme="minorHAnsi" w:hAnsiTheme="minorHAnsi" w:cstheme="minorHAnsi"/>
          <w:sz w:val="16"/>
          <w:szCs w:val="16"/>
          <w:lang w:eastAsia="pl-PL"/>
        </w:rPr>
        <w:t xml:space="preserve">także w Biuletynie </w:t>
      </w:r>
      <w:r w:rsidRPr="006A6AC3">
        <w:rPr>
          <w:rFonts w:asciiTheme="minorHAnsi" w:hAnsiTheme="minorHAnsi" w:cstheme="minorHAnsi"/>
          <w:sz w:val="16"/>
          <w:szCs w:val="16"/>
          <w:lang w:eastAsia="pl-PL"/>
        </w:rPr>
        <w:t xml:space="preserve">Informacji Publicznej i na powiatowej stronie internetowej </w:t>
      </w:r>
      <w:r w:rsidR="004A04C2" w:rsidRPr="006A6AC3">
        <w:rPr>
          <w:rFonts w:asciiTheme="minorHAnsi" w:hAnsiTheme="minorHAnsi" w:cstheme="minorHAnsi"/>
          <w:sz w:val="16"/>
          <w:szCs w:val="16"/>
          <w:lang w:eastAsia="pl-PL"/>
        </w:rPr>
        <w:t>www.powiat.bielsko.pl</w:t>
      </w:r>
      <w:r w:rsidRPr="006A6AC3">
        <w:rPr>
          <w:rFonts w:asciiTheme="minorHAnsi" w:hAnsiTheme="minorHAnsi" w:cstheme="minorHAnsi"/>
          <w:sz w:val="16"/>
          <w:szCs w:val="16"/>
          <w:lang w:eastAsia="pl-PL"/>
        </w:rPr>
        <w:t>.</w:t>
      </w:r>
    </w:p>
    <w:sdt>
      <w:sdtPr>
        <w:id w:val="-1911306035"/>
        <w:placeholder>
          <w:docPart w:val="DF7E819166404AA58381BC3D8D1260E2"/>
        </w:placeholder>
        <w:showingPlcHdr/>
      </w:sdtPr>
      <w:sdtEndPr/>
      <w:sdtContent>
        <w:p w14:paraId="6CEA36E4" w14:textId="4E9E0053" w:rsidR="004A04C2" w:rsidRPr="004A04C2" w:rsidRDefault="004A04C2" w:rsidP="00D31CD0">
          <w:pPr>
            <w:tabs>
              <w:tab w:val="left" w:pos="780"/>
            </w:tabs>
            <w:spacing w:before="120" w:line="276" w:lineRule="auto"/>
            <w:ind w:left="4956"/>
            <w:rPr>
              <w:rFonts w:asciiTheme="minorHAnsi" w:hAnsiTheme="minorHAnsi" w:cstheme="minorHAnsi"/>
              <w:sz w:val="24"/>
              <w:szCs w:val="24"/>
            </w:rPr>
          </w:pPr>
          <w:r>
            <w:rPr>
              <w:rStyle w:val="Tekstzastpczy"/>
            </w:rPr>
            <w:t>……………………………………………………</w:t>
          </w:r>
        </w:p>
      </w:sdtContent>
    </w:sdt>
    <w:p w14:paraId="0C96BF6B" w14:textId="0E1F8F43" w:rsidR="004D646E" w:rsidRPr="00D31CD0" w:rsidRDefault="004A04C2" w:rsidP="0060616E">
      <w:pPr>
        <w:pStyle w:val="Akapitzlist"/>
        <w:tabs>
          <w:tab w:val="left" w:pos="780"/>
        </w:tabs>
        <w:spacing w:after="360" w:line="276" w:lineRule="auto"/>
        <w:ind w:left="5839"/>
        <w:rPr>
          <w:rFonts w:asciiTheme="minorHAnsi" w:hAnsiTheme="minorHAnsi" w:cstheme="minorHAnsi"/>
          <w:sz w:val="24"/>
          <w:szCs w:val="24"/>
        </w:rPr>
      </w:pPr>
      <w:r w:rsidRPr="00D01BBC">
        <w:rPr>
          <w:rFonts w:asciiTheme="minorHAnsi" w:hAnsiTheme="minorHAnsi" w:cstheme="minorHAnsi"/>
          <w:sz w:val="24"/>
          <w:szCs w:val="24"/>
        </w:rPr>
        <w:t>podpis konsumenta</w:t>
      </w:r>
    </w:p>
    <w:sectPr w:rsidR="004D646E" w:rsidRPr="00D31CD0" w:rsidSect="00D31CD0">
      <w:footerReference w:type="default" r:id="rId9"/>
      <w:footnotePr>
        <w:pos w:val="beneathText"/>
      </w:footnotePr>
      <w:pgSz w:w="11905" w:h="16837"/>
      <w:pgMar w:top="709" w:right="1417" w:bottom="1417" w:left="1417" w:header="709" w:footer="3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B9AEA" w14:textId="77777777" w:rsidR="00180567" w:rsidRDefault="00180567" w:rsidP="00AC366F">
      <w:r>
        <w:separator/>
      </w:r>
    </w:p>
  </w:endnote>
  <w:endnote w:type="continuationSeparator" w:id="0">
    <w:p w14:paraId="7BF00A96" w14:textId="77777777" w:rsidR="00180567" w:rsidRDefault="00180567" w:rsidP="00AC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13894283"/>
      <w:docPartObj>
        <w:docPartGallery w:val="Page Numbers (Bottom of Page)"/>
        <w:docPartUnique/>
      </w:docPartObj>
    </w:sdtPr>
    <w:sdtEndPr>
      <w:rPr>
        <w:lang w:val="pl-PL"/>
      </w:rPr>
    </w:sdtEndPr>
    <w:sdtContent>
      <w:p w14:paraId="3FC3DEEA" w14:textId="77777777" w:rsidR="00CF1DF0" w:rsidRPr="00D31CD0" w:rsidRDefault="00CF1DF0" w:rsidP="00CF1DF0">
        <w:pPr>
          <w:pStyle w:val="Stopka"/>
          <w:rPr>
            <w:rFonts w:asciiTheme="minorHAnsi" w:eastAsiaTheme="minorHAnsi" w:hAnsiTheme="minorHAnsi" w:cstheme="minorHAnsi"/>
            <w:lang w:eastAsia="en-US"/>
          </w:rPr>
        </w:pPr>
        <w:r w:rsidRPr="00D31CD0">
          <w:rPr>
            <w:rFonts w:asciiTheme="minorHAnsi" w:eastAsiaTheme="minorHAnsi" w:hAnsiTheme="minorHAnsi" w:cstheme="minorHAnsi"/>
            <w:lang w:eastAsia="en-US"/>
          </w:rPr>
          <w:t>Starostwo Powiatowe w Bielsku-Białej</w:t>
        </w:r>
      </w:p>
      <w:p w14:paraId="584B96C4" w14:textId="0F247433" w:rsidR="00CF1DF0" w:rsidRPr="00D31CD0" w:rsidRDefault="00CF1DF0" w:rsidP="00CF1DF0">
        <w:pPr>
          <w:tabs>
            <w:tab w:val="center" w:pos="4536"/>
            <w:tab w:val="right" w:pos="9072"/>
          </w:tabs>
          <w:suppressAutoHyphens w:val="0"/>
          <w:rPr>
            <w:rFonts w:asciiTheme="minorHAnsi" w:eastAsiaTheme="minorHAnsi" w:hAnsiTheme="minorHAnsi" w:cstheme="minorHAnsi"/>
            <w:lang w:eastAsia="en-US"/>
          </w:rPr>
        </w:pPr>
        <w:r w:rsidRPr="00D31CD0">
          <w:rPr>
            <w:rFonts w:asciiTheme="minorHAnsi" w:eastAsiaTheme="minorHAnsi" w:hAnsiTheme="minorHAnsi" w:cstheme="minorHAnsi"/>
            <w:lang w:eastAsia="en-US"/>
          </w:rPr>
          <w:t>F-PG1/</w:t>
        </w:r>
        <w:r w:rsidR="00806088" w:rsidRPr="00D31CD0">
          <w:rPr>
            <w:rFonts w:asciiTheme="minorHAnsi" w:eastAsiaTheme="minorHAnsi" w:hAnsiTheme="minorHAnsi" w:cstheme="minorHAnsi"/>
            <w:lang w:eastAsia="en-US"/>
          </w:rPr>
          <w:t>5</w:t>
        </w:r>
        <w:r w:rsidRPr="00D31CD0">
          <w:rPr>
            <w:rFonts w:asciiTheme="minorHAnsi" w:eastAsiaTheme="minorHAnsi" w:hAnsiTheme="minorHAnsi" w:cstheme="minorHAnsi"/>
            <w:lang w:eastAsia="en-US"/>
          </w:rPr>
          <w:t>/</w:t>
        </w:r>
        <w:r w:rsidR="00806088" w:rsidRPr="00D31CD0">
          <w:rPr>
            <w:rFonts w:asciiTheme="minorHAnsi" w:eastAsiaTheme="minorHAnsi" w:hAnsiTheme="minorHAnsi" w:cstheme="minorHAnsi"/>
            <w:lang w:eastAsia="en-US"/>
          </w:rPr>
          <w:t>B</w:t>
        </w:r>
        <w:r w:rsidRPr="00D31CD0">
          <w:rPr>
            <w:rFonts w:asciiTheme="minorHAnsi" w:eastAsiaTheme="minorHAnsi" w:hAnsiTheme="minorHAnsi" w:cstheme="minorHAnsi"/>
            <w:lang w:eastAsia="en-US"/>
          </w:rPr>
          <w:t>K, listopad 2023</w:t>
        </w:r>
      </w:p>
      <w:p w14:paraId="4357BF47" w14:textId="62ED2D76" w:rsidR="00CF1DF0" w:rsidRPr="00D31CD0" w:rsidRDefault="00CF1DF0" w:rsidP="00D31CD0">
        <w:pPr>
          <w:tabs>
            <w:tab w:val="center" w:pos="4536"/>
            <w:tab w:val="right" w:pos="9072"/>
          </w:tabs>
          <w:suppressAutoHyphens w:val="0"/>
          <w:ind w:left="7797"/>
          <w:rPr>
            <w:rFonts w:asciiTheme="minorHAnsi" w:eastAsiaTheme="minorHAnsi" w:hAnsiTheme="minorHAnsi" w:cstheme="minorHAnsi"/>
            <w:lang w:eastAsia="en-US"/>
          </w:rPr>
        </w:pPr>
        <w:r w:rsidRPr="00D31CD0">
          <w:rPr>
            <w:rFonts w:asciiTheme="minorHAnsi" w:eastAsiaTheme="majorEastAsia" w:hAnsiTheme="minorHAnsi" w:cstheme="minorHAnsi"/>
            <w:lang w:eastAsia="en-US"/>
          </w:rPr>
          <w:t xml:space="preserve">str. </w:t>
        </w:r>
        <w:r w:rsidRPr="00D31CD0">
          <w:rPr>
            <w:rFonts w:asciiTheme="minorHAnsi" w:eastAsiaTheme="minorEastAsia" w:hAnsiTheme="minorHAnsi" w:cstheme="minorHAnsi"/>
            <w:lang w:eastAsia="en-US"/>
          </w:rPr>
          <w:fldChar w:fldCharType="begin"/>
        </w:r>
        <w:r w:rsidRPr="00D31CD0">
          <w:rPr>
            <w:rFonts w:asciiTheme="minorHAnsi" w:eastAsiaTheme="minorHAnsi" w:hAnsiTheme="minorHAnsi" w:cstheme="minorHAnsi"/>
            <w:lang w:eastAsia="en-US"/>
          </w:rPr>
          <w:instrText>PAGE    \* MERGEFORMAT</w:instrText>
        </w:r>
        <w:r w:rsidRPr="00D31CD0">
          <w:rPr>
            <w:rFonts w:asciiTheme="minorHAnsi" w:eastAsiaTheme="minorEastAsia" w:hAnsiTheme="minorHAnsi" w:cstheme="minorHAnsi"/>
            <w:lang w:eastAsia="en-US"/>
          </w:rPr>
          <w:fldChar w:fldCharType="separate"/>
        </w:r>
        <w:r w:rsidRPr="00D31CD0">
          <w:rPr>
            <w:rFonts w:asciiTheme="minorHAnsi" w:eastAsiaTheme="minorEastAsia" w:hAnsiTheme="minorHAnsi" w:cstheme="minorHAnsi"/>
            <w:lang w:eastAsia="en-US"/>
          </w:rPr>
          <w:t>1</w:t>
        </w:r>
        <w:r w:rsidRPr="00D31CD0">
          <w:rPr>
            <w:rFonts w:asciiTheme="minorHAnsi" w:eastAsiaTheme="majorEastAsia" w:hAnsiTheme="minorHAnsi" w:cstheme="minorHAnsi"/>
            <w:lang w:eastAsia="en-US"/>
          </w:rPr>
          <w:fldChar w:fldCharType="end"/>
        </w:r>
        <w:r w:rsidRPr="00D31CD0">
          <w:rPr>
            <w:rFonts w:asciiTheme="minorHAnsi" w:eastAsiaTheme="majorEastAsia" w:hAnsiTheme="minorHAnsi" w:cstheme="minorHAnsi"/>
            <w:lang w:eastAsia="en-US"/>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99960" w14:textId="77777777" w:rsidR="00180567" w:rsidRDefault="00180567" w:rsidP="00AC366F">
      <w:r>
        <w:separator/>
      </w:r>
    </w:p>
  </w:footnote>
  <w:footnote w:type="continuationSeparator" w:id="0">
    <w:p w14:paraId="019AAAD4" w14:textId="77777777" w:rsidR="00180567" w:rsidRDefault="00180567" w:rsidP="00AC3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80"/>
        </w:tabs>
        <w:ind w:left="780" w:hanging="360"/>
      </w:pPr>
      <w:rPr>
        <w:rFonts w:ascii="Symbol" w:hAnsi="Symbol"/>
      </w:rPr>
    </w:lvl>
  </w:abstractNum>
  <w:abstractNum w:abstractNumId="1" w15:restartNumberingAfterBreak="0">
    <w:nsid w:val="00000002"/>
    <w:multiLevelType w:val="singleLevel"/>
    <w:tmpl w:val="00000002"/>
    <w:name w:val="WW8Num5"/>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83E6CE0"/>
    <w:multiLevelType w:val="hybridMultilevel"/>
    <w:tmpl w:val="2B141B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AE1FBC"/>
    <w:multiLevelType w:val="hybridMultilevel"/>
    <w:tmpl w:val="5D04C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076252"/>
    <w:multiLevelType w:val="hybridMultilevel"/>
    <w:tmpl w:val="423A13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897292"/>
    <w:multiLevelType w:val="hybridMultilevel"/>
    <w:tmpl w:val="C4E61F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A27237"/>
    <w:multiLevelType w:val="hybridMultilevel"/>
    <w:tmpl w:val="039CD0EE"/>
    <w:lvl w:ilvl="0" w:tplc="04150011">
      <w:start w:val="1"/>
      <w:numFmt w:val="decimal"/>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8" w15:restartNumberingAfterBreak="0">
    <w:nsid w:val="70AF40A0"/>
    <w:multiLevelType w:val="hybridMultilevel"/>
    <w:tmpl w:val="DAEE86AC"/>
    <w:lvl w:ilvl="0" w:tplc="A948BC00">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1099430">
    <w:abstractNumId w:val="0"/>
  </w:num>
  <w:num w:numId="2" w16cid:durableId="255792409">
    <w:abstractNumId w:val="1"/>
  </w:num>
  <w:num w:numId="3" w16cid:durableId="507719743">
    <w:abstractNumId w:val="2"/>
  </w:num>
  <w:num w:numId="4" w16cid:durableId="706491990">
    <w:abstractNumId w:val="6"/>
  </w:num>
  <w:num w:numId="5" w16cid:durableId="1519736987">
    <w:abstractNumId w:val="3"/>
  </w:num>
  <w:num w:numId="6" w16cid:durableId="317458994">
    <w:abstractNumId w:val="8"/>
  </w:num>
  <w:num w:numId="7" w16cid:durableId="19892806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52856723">
    <w:abstractNumId w:val="4"/>
  </w:num>
  <w:num w:numId="9" w16cid:durableId="18081593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ocumentProtection w:edit="forms" w:enforcement="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428"/>
    <w:rsid w:val="00006916"/>
    <w:rsid w:val="00024E82"/>
    <w:rsid w:val="00064C95"/>
    <w:rsid w:val="00071F94"/>
    <w:rsid w:val="0007376E"/>
    <w:rsid w:val="00096B45"/>
    <w:rsid w:val="000C7774"/>
    <w:rsid w:val="000D1D0C"/>
    <w:rsid w:val="000D52FE"/>
    <w:rsid w:val="000E4D85"/>
    <w:rsid w:val="000F1E46"/>
    <w:rsid w:val="001213C6"/>
    <w:rsid w:val="001550FF"/>
    <w:rsid w:val="0017107F"/>
    <w:rsid w:val="00180567"/>
    <w:rsid w:val="001942BF"/>
    <w:rsid w:val="00194FAA"/>
    <w:rsid w:val="00196AE8"/>
    <w:rsid w:val="001A1E16"/>
    <w:rsid w:val="001F2428"/>
    <w:rsid w:val="00224F75"/>
    <w:rsid w:val="002471FD"/>
    <w:rsid w:val="00272440"/>
    <w:rsid w:val="00274A96"/>
    <w:rsid w:val="00277A69"/>
    <w:rsid w:val="002813A6"/>
    <w:rsid w:val="00294B98"/>
    <w:rsid w:val="002C150C"/>
    <w:rsid w:val="002D3885"/>
    <w:rsid w:val="002D6619"/>
    <w:rsid w:val="002E1480"/>
    <w:rsid w:val="002E7447"/>
    <w:rsid w:val="002F0E72"/>
    <w:rsid w:val="00316184"/>
    <w:rsid w:val="0032137E"/>
    <w:rsid w:val="00355491"/>
    <w:rsid w:val="0036068B"/>
    <w:rsid w:val="0037203E"/>
    <w:rsid w:val="003A29F0"/>
    <w:rsid w:val="003A2AE5"/>
    <w:rsid w:val="003A3DFC"/>
    <w:rsid w:val="003B2455"/>
    <w:rsid w:val="003D13AA"/>
    <w:rsid w:val="003D1FC6"/>
    <w:rsid w:val="003D611E"/>
    <w:rsid w:val="003E1D46"/>
    <w:rsid w:val="0040298E"/>
    <w:rsid w:val="00410953"/>
    <w:rsid w:val="00422AED"/>
    <w:rsid w:val="00431F51"/>
    <w:rsid w:val="004636FC"/>
    <w:rsid w:val="00465118"/>
    <w:rsid w:val="004841CD"/>
    <w:rsid w:val="004A04C2"/>
    <w:rsid w:val="004A36EB"/>
    <w:rsid w:val="004A44E0"/>
    <w:rsid w:val="004B4D41"/>
    <w:rsid w:val="004D1058"/>
    <w:rsid w:val="004D27F2"/>
    <w:rsid w:val="004D40E1"/>
    <w:rsid w:val="004D646E"/>
    <w:rsid w:val="00543AFC"/>
    <w:rsid w:val="00552796"/>
    <w:rsid w:val="00552E05"/>
    <w:rsid w:val="005A3C25"/>
    <w:rsid w:val="005B4E29"/>
    <w:rsid w:val="005F719D"/>
    <w:rsid w:val="0060616E"/>
    <w:rsid w:val="006071CE"/>
    <w:rsid w:val="00614A1D"/>
    <w:rsid w:val="00631686"/>
    <w:rsid w:val="006978F1"/>
    <w:rsid w:val="006A6AC3"/>
    <w:rsid w:val="006B10B8"/>
    <w:rsid w:val="006B2898"/>
    <w:rsid w:val="006F34DE"/>
    <w:rsid w:val="007113D9"/>
    <w:rsid w:val="007205FE"/>
    <w:rsid w:val="00745B4C"/>
    <w:rsid w:val="00754D71"/>
    <w:rsid w:val="007561B8"/>
    <w:rsid w:val="0078164C"/>
    <w:rsid w:val="007C0B47"/>
    <w:rsid w:val="007C40D1"/>
    <w:rsid w:val="007F4118"/>
    <w:rsid w:val="00806088"/>
    <w:rsid w:val="0085112C"/>
    <w:rsid w:val="008515DB"/>
    <w:rsid w:val="00866C20"/>
    <w:rsid w:val="008921DF"/>
    <w:rsid w:val="008A38DF"/>
    <w:rsid w:val="008B3E7A"/>
    <w:rsid w:val="008C0B46"/>
    <w:rsid w:val="008C77E7"/>
    <w:rsid w:val="008F3E44"/>
    <w:rsid w:val="008F6C44"/>
    <w:rsid w:val="00977F7E"/>
    <w:rsid w:val="0098156D"/>
    <w:rsid w:val="009B5767"/>
    <w:rsid w:val="009F23C5"/>
    <w:rsid w:val="00A01A6A"/>
    <w:rsid w:val="00A35F69"/>
    <w:rsid w:val="00A37D60"/>
    <w:rsid w:val="00A54DF6"/>
    <w:rsid w:val="00A61764"/>
    <w:rsid w:val="00A66B06"/>
    <w:rsid w:val="00A66CC2"/>
    <w:rsid w:val="00A66F8A"/>
    <w:rsid w:val="00A91169"/>
    <w:rsid w:val="00A91B25"/>
    <w:rsid w:val="00A929E3"/>
    <w:rsid w:val="00AC366F"/>
    <w:rsid w:val="00AD02EF"/>
    <w:rsid w:val="00AD1522"/>
    <w:rsid w:val="00AF3F63"/>
    <w:rsid w:val="00B04BC9"/>
    <w:rsid w:val="00B232AB"/>
    <w:rsid w:val="00B51650"/>
    <w:rsid w:val="00B529E1"/>
    <w:rsid w:val="00B83BB6"/>
    <w:rsid w:val="00B9473A"/>
    <w:rsid w:val="00B95091"/>
    <w:rsid w:val="00B975B2"/>
    <w:rsid w:val="00BD53F6"/>
    <w:rsid w:val="00BF426C"/>
    <w:rsid w:val="00C61D80"/>
    <w:rsid w:val="00C66BBB"/>
    <w:rsid w:val="00C74F2F"/>
    <w:rsid w:val="00C76587"/>
    <w:rsid w:val="00C82445"/>
    <w:rsid w:val="00C86673"/>
    <w:rsid w:val="00CB432B"/>
    <w:rsid w:val="00CC7B1E"/>
    <w:rsid w:val="00CD642E"/>
    <w:rsid w:val="00CF1D94"/>
    <w:rsid w:val="00CF1DF0"/>
    <w:rsid w:val="00D01BBC"/>
    <w:rsid w:val="00D05979"/>
    <w:rsid w:val="00D14D01"/>
    <w:rsid w:val="00D31CD0"/>
    <w:rsid w:val="00D32795"/>
    <w:rsid w:val="00D52562"/>
    <w:rsid w:val="00D52B61"/>
    <w:rsid w:val="00D77C95"/>
    <w:rsid w:val="00D82557"/>
    <w:rsid w:val="00DA3892"/>
    <w:rsid w:val="00DD043F"/>
    <w:rsid w:val="00E07A2D"/>
    <w:rsid w:val="00E15411"/>
    <w:rsid w:val="00E15D32"/>
    <w:rsid w:val="00E24049"/>
    <w:rsid w:val="00E3014C"/>
    <w:rsid w:val="00E361DC"/>
    <w:rsid w:val="00E539A5"/>
    <w:rsid w:val="00E706D7"/>
    <w:rsid w:val="00E8009E"/>
    <w:rsid w:val="00E90D83"/>
    <w:rsid w:val="00EA7F7E"/>
    <w:rsid w:val="00EB2B9D"/>
    <w:rsid w:val="00EB5514"/>
    <w:rsid w:val="00EB6B9C"/>
    <w:rsid w:val="00EF50DD"/>
    <w:rsid w:val="00F02471"/>
    <w:rsid w:val="00F1772A"/>
    <w:rsid w:val="00F310AC"/>
    <w:rsid w:val="00F429BE"/>
    <w:rsid w:val="00F67079"/>
    <w:rsid w:val="00FA4550"/>
    <w:rsid w:val="00FB757C"/>
    <w:rsid w:val="00FF55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B4746"/>
  <w15:chartTrackingRefBased/>
  <w15:docId w15:val="{1B09015A-EBD4-48FD-9ACA-6FA762B3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1BBC"/>
    <w:pPr>
      <w:suppressAutoHyphens/>
    </w:pPr>
    <w:rPr>
      <w:lang w:eastAsia="ar-SA"/>
    </w:rPr>
  </w:style>
  <w:style w:type="paragraph" w:styleId="Nagwek1">
    <w:name w:val="heading 1"/>
    <w:basedOn w:val="Normalny"/>
    <w:next w:val="Normalny"/>
    <w:qFormat/>
    <w:pPr>
      <w:keepNext/>
      <w:jc w:val="center"/>
      <w:outlineLvl w:val="0"/>
    </w:pPr>
    <w:rPr>
      <w:b/>
      <w:bCs/>
    </w:rPr>
  </w:style>
  <w:style w:type="paragraph" w:styleId="Nagwek2">
    <w:name w:val="heading 2"/>
    <w:basedOn w:val="Normalny"/>
    <w:next w:val="Normalny"/>
    <w:qFormat/>
    <w:pPr>
      <w:keepNext/>
      <w:jc w:val="center"/>
      <w:outlineLvl w:val="1"/>
    </w:pPr>
    <w:rPr>
      <w:rFonts w:ascii="Arial" w:hAnsi="Arial" w:cs="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1">
    <w:name w:val="WW8Num3z1"/>
    <w:rPr>
      <w:rFonts w:ascii="Times New Roman" w:eastAsia="Times New Roman" w:hAnsi="Times New Roman"/>
    </w:rPr>
  </w:style>
  <w:style w:type="character" w:customStyle="1" w:styleId="Domylnaczcionkaakapitu1">
    <w:name w:val="Domyślna czcionka akapitu1"/>
  </w:style>
  <w:style w:type="character" w:styleId="Hipercze">
    <w:name w:val="Hyperlink"/>
    <w:semiHidden/>
    <w:rPr>
      <w:color w:val="0000FF"/>
      <w:u w:val="single"/>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customStyle="1" w:styleId="Styl1">
    <w:name w:val="Styl1"/>
    <w:basedOn w:val="Normalny"/>
    <w:pPr>
      <w:jc w:val="both"/>
    </w:pPr>
    <w:rPr>
      <w:sz w:val="24"/>
      <w:szCs w:val="24"/>
    </w:rPr>
  </w:style>
  <w:style w:type="paragraph" w:styleId="Akapitzlist">
    <w:name w:val="List Paragraph"/>
    <w:basedOn w:val="Normalny"/>
    <w:qFormat/>
    <w:pPr>
      <w:ind w:left="720"/>
    </w:pPr>
  </w:style>
  <w:style w:type="paragraph" w:customStyle="1" w:styleId="Zawartoramki">
    <w:name w:val="Zawartość ramki"/>
    <w:basedOn w:val="Tekstpodstawowy"/>
  </w:style>
  <w:style w:type="paragraph" w:styleId="Nagwek">
    <w:name w:val="header"/>
    <w:basedOn w:val="Normalny"/>
    <w:link w:val="NagwekZnak"/>
    <w:uiPriority w:val="99"/>
    <w:unhideWhenUsed/>
    <w:rsid w:val="00AC366F"/>
    <w:pPr>
      <w:tabs>
        <w:tab w:val="center" w:pos="4536"/>
        <w:tab w:val="right" w:pos="9072"/>
      </w:tabs>
    </w:pPr>
    <w:rPr>
      <w:lang w:val="x-none"/>
    </w:rPr>
  </w:style>
  <w:style w:type="character" w:customStyle="1" w:styleId="NagwekZnak">
    <w:name w:val="Nagłówek Znak"/>
    <w:link w:val="Nagwek"/>
    <w:uiPriority w:val="99"/>
    <w:rsid w:val="00AC366F"/>
    <w:rPr>
      <w:lang w:eastAsia="ar-SA"/>
    </w:rPr>
  </w:style>
  <w:style w:type="paragraph" w:styleId="Stopka">
    <w:name w:val="footer"/>
    <w:basedOn w:val="Normalny"/>
    <w:link w:val="StopkaZnak"/>
    <w:uiPriority w:val="99"/>
    <w:unhideWhenUsed/>
    <w:rsid w:val="00AC366F"/>
    <w:pPr>
      <w:tabs>
        <w:tab w:val="center" w:pos="4536"/>
        <w:tab w:val="right" w:pos="9072"/>
      </w:tabs>
    </w:pPr>
    <w:rPr>
      <w:lang w:val="x-none"/>
    </w:rPr>
  </w:style>
  <w:style w:type="character" w:customStyle="1" w:styleId="StopkaZnak">
    <w:name w:val="Stopka Znak"/>
    <w:link w:val="Stopka"/>
    <w:uiPriority w:val="99"/>
    <w:rsid w:val="00AC366F"/>
    <w:rPr>
      <w:lang w:eastAsia="ar-SA"/>
    </w:rPr>
  </w:style>
  <w:style w:type="paragraph" w:styleId="Tekstdymka">
    <w:name w:val="Balloon Text"/>
    <w:basedOn w:val="Normalny"/>
    <w:semiHidden/>
    <w:rsid w:val="00DA3892"/>
    <w:rPr>
      <w:rFonts w:ascii="Tahoma" w:hAnsi="Tahoma" w:cs="Tahoma"/>
      <w:sz w:val="16"/>
      <w:szCs w:val="16"/>
    </w:rPr>
  </w:style>
  <w:style w:type="character" w:styleId="Nierozpoznanawzmianka">
    <w:name w:val="Unresolved Mention"/>
    <w:basedOn w:val="Domylnaczcionkaakapitu"/>
    <w:uiPriority w:val="99"/>
    <w:semiHidden/>
    <w:unhideWhenUsed/>
    <w:rsid w:val="00745B4C"/>
    <w:rPr>
      <w:color w:val="605E5C"/>
      <w:shd w:val="clear" w:color="auto" w:fill="E1DFDD"/>
    </w:rPr>
  </w:style>
  <w:style w:type="character" w:styleId="Tekstzastpczy">
    <w:name w:val="Placeholder Text"/>
    <w:basedOn w:val="Domylnaczcionkaakapitu"/>
    <w:uiPriority w:val="99"/>
    <w:semiHidden/>
    <w:rsid w:val="00745B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2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powiat.bielsk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B44072AC4940C9A61B3C83B829ACC4"/>
        <w:category>
          <w:name w:val="Ogólne"/>
          <w:gallery w:val="placeholder"/>
        </w:category>
        <w:types>
          <w:type w:val="bbPlcHdr"/>
        </w:types>
        <w:behaviors>
          <w:behavior w:val="content"/>
        </w:behaviors>
        <w:guid w:val="{D598F6B9-03C3-4BDD-8A5C-4819D07F98DC}"/>
      </w:docPartPr>
      <w:docPartBody>
        <w:p w:rsidR="009C1321" w:rsidRDefault="0032080B" w:rsidP="0032080B">
          <w:pPr>
            <w:pStyle w:val="8EB44072AC4940C9A61B3C83B829ACC423"/>
          </w:pPr>
          <w:r w:rsidRPr="008C77E7">
            <w:rPr>
              <w:rStyle w:val="Tekstzastpczy"/>
            </w:rPr>
            <w:t>………………………………………...</w:t>
          </w:r>
        </w:p>
      </w:docPartBody>
    </w:docPart>
    <w:docPart>
      <w:docPartPr>
        <w:name w:val="57757BB0D17543F9868553D45EA14364"/>
        <w:category>
          <w:name w:val="Ogólne"/>
          <w:gallery w:val="placeholder"/>
        </w:category>
        <w:types>
          <w:type w:val="bbPlcHdr"/>
        </w:types>
        <w:behaviors>
          <w:behavior w:val="content"/>
        </w:behaviors>
        <w:guid w:val="{AB1ED032-0BE4-43E1-BCDC-993CDE98866A}"/>
      </w:docPartPr>
      <w:docPartBody>
        <w:p w:rsidR="009C1321" w:rsidRDefault="0032080B" w:rsidP="0032080B">
          <w:pPr>
            <w:pStyle w:val="57757BB0D17543F9868553D45EA1436423"/>
          </w:pPr>
          <w:r>
            <w:rPr>
              <w:rStyle w:val="Tekstzastpczy"/>
            </w:rPr>
            <w:t>………………..…</w:t>
          </w:r>
        </w:p>
      </w:docPartBody>
    </w:docPart>
    <w:docPart>
      <w:docPartPr>
        <w:name w:val="8B52AA75BB2F4B06852D3AA099A4B402"/>
        <w:category>
          <w:name w:val="Ogólne"/>
          <w:gallery w:val="placeholder"/>
        </w:category>
        <w:types>
          <w:type w:val="bbPlcHdr"/>
        </w:types>
        <w:behaviors>
          <w:behavior w:val="content"/>
        </w:behaviors>
        <w:guid w:val="{9A0CB8C5-013E-4435-B475-57B006ADD159}"/>
      </w:docPartPr>
      <w:docPartBody>
        <w:p w:rsidR="009C1321" w:rsidRDefault="0032080B" w:rsidP="0032080B">
          <w:pPr>
            <w:pStyle w:val="8B52AA75BB2F4B06852D3AA099A4B40223"/>
          </w:pPr>
          <w:r>
            <w:rPr>
              <w:rStyle w:val="Tekstzastpczy"/>
            </w:rPr>
            <w:t>……………………………………………</w:t>
          </w:r>
        </w:p>
      </w:docPartBody>
    </w:docPart>
    <w:docPart>
      <w:docPartPr>
        <w:name w:val="AE5B0083C6744B798ABBDCA10D589A3C"/>
        <w:category>
          <w:name w:val="Ogólne"/>
          <w:gallery w:val="placeholder"/>
        </w:category>
        <w:types>
          <w:type w:val="bbPlcHdr"/>
        </w:types>
        <w:behaviors>
          <w:behavior w:val="content"/>
        </w:behaviors>
        <w:guid w:val="{BA5C5E07-9555-4979-81C6-DAA962312071}"/>
      </w:docPartPr>
      <w:docPartBody>
        <w:p w:rsidR="009C1321" w:rsidRDefault="0032080B" w:rsidP="0032080B">
          <w:pPr>
            <w:pStyle w:val="AE5B0083C6744B798ABBDCA10D589A3C23"/>
          </w:pPr>
          <w:r>
            <w:rPr>
              <w:rStyle w:val="Tekstzastpczy"/>
            </w:rPr>
            <w:t>………………………………………….</w:t>
          </w:r>
        </w:p>
      </w:docPartBody>
    </w:docPart>
    <w:docPart>
      <w:docPartPr>
        <w:name w:val="B7A12519E37B4CFB98C1AC196EC4BE8A"/>
        <w:category>
          <w:name w:val="Ogólne"/>
          <w:gallery w:val="placeholder"/>
        </w:category>
        <w:types>
          <w:type w:val="bbPlcHdr"/>
        </w:types>
        <w:behaviors>
          <w:behavior w:val="content"/>
        </w:behaviors>
        <w:guid w:val="{84C462D2-7620-4A02-98FD-04D251A27E2B}"/>
      </w:docPartPr>
      <w:docPartBody>
        <w:p w:rsidR="009C1321" w:rsidRDefault="0032080B" w:rsidP="0032080B">
          <w:pPr>
            <w:pStyle w:val="B7A12519E37B4CFB98C1AC196EC4BE8A23"/>
          </w:pPr>
          <w:r>
            <w:rPr>
              <w:rStyle w:val="Tekstzastpczy"/>
            </w:rPr>
            <w:t>………………………………………….</w:t>
          </w:r>
        </w:p>
      </w:docPartBody>
    </w:docPart>
    <w:docPart>
      <w:docPartPr>
        <w:name w:val="3B0DD6B08B0746A1B974CC9606F0F11C"/>
        <w:category>
          <w:name w:val="Ogólne"/>
          <w:gallery w:val="placeholder"/>
        </w:category>
        <w:types>
          <w:type w:val="bbPlcHdr"/>
        </w:types>
        <w:behaviors>
          <w:behavior w:val="content"/>
        </w:behaviors>
        <w:guid w:val="{098646B3-E7A6-4DC4-98A8-077A34381464}"/>
      </w:docPartPr>
      <w:docPartBody>
        <w:p w:rsidR="009C1321" w:rsidRDefault="0032080B" w:rsidP="0032080B">
          <w:pPr>
            <w:pStyle w:val="3B0DD6B08B0746A1B974CC9606F0F11C24"/>
          </w:pPr>
          <w:r>
            <w:rPr>
              <w:rStyle w:val="Tekstzastpczy"/>
            </w:rPr>
            <w:t>………………………………………………………………………………………………………………………………………………………………………………………………………………………………………………………………………………………………………………………………………………………………………………………………………………………………………………………………………………………………………………………………………………………………………………………………………………………………………………………………………………………………………………………………………………………………………………………………………………………………………………………………………………………………………………………………………………………………………………………………………………………………………………………………………………………………………………………………………………………………………………………………………………………………………………………………………………………………………………………………………………………………………………………………………………………………………………………………………………………………………………………………………………………………………………………………………………………………………………………………………………………………………………………………………………………………………………………………………………………………………………………………………………………………………………………………………………………………………………………………………………………………………………………………………………………………………………………………………………………………………………………………………………………………………………………………………………………………………………………………………………………………………………………………………………………………………………………………………………………………………………………………………………………………………………………………………………………………………………………………………………………………………………………………………………………………………………………………………………………………………………………………………………………………………………………………………………………………………………………………………………………………………………………………………………………………………………………………………………………………………………………………………………………………………………………………………………………………………………………………………………………………………………………………………………………………………………………………………………………………………………………………………………………………………………………………………………………………………………………………………………………………………………………………………………………………………………………………………………………………………………………………………………………………………………………………………………………………………………………………………………………………………………………………………………………………………………………………………………………………………………………………………………………………………………………………………………………………………………………………………………………………………………………………………………………………………………………………………………………………………………………………………………………………………………………………………………………………………………………………………………………………………………………………………………………………………………………………………………………………………………………………………………………………………………………………………………………………………………………………………………………………………………………………………………………………………………………………………………………………………………………………………………………………………………………………………………………………………………………………………………………………………………………………………………………………………………………………………………………………………………………………………………………………………………………………………………………………………………………………………………………………………………………………………………………………………………………………………………………………………………………………………………………………………………………………………………………………………………………………………………………………………………………………………………………………………………………………………………………………………………………………………………………………………………………………………………………………………………………………………………………………………………………………………………………………………………………………………………………………………………………………………………………………………………………………………………………………………………………………………………………………………………………………………………………………………………………………………………………………………………………………………………………………………………………………………………………………………………………………………………………………………………………………………………………………………………………………………………………………………………………………………………………………………………………………………………………………………………………………………………………………………………………………………………………………………………………………………………………………………………………………………………………………………………………………………………………………………………………………………………………………………………………………………………………………………………………………………………………………………………………………………………………………………………………………………………………………………………………………………………………………………………………………………………………………………………………………………………………………………………………………………………………………………….</w:t>
          </w:r>
        </w:p>
      </w:docPartBody>
    </w:docPart>
    <w:docPart>
      <w:docPartPr>
        <w:name w:val="DefaultPlaceholder_-1854013440"/>
        <w:category>
          <w:name w:val="Ogólne"/>
          <w:gallery w:val="placeholder"/>
        </w:category>
        <w:types>
          <w:type w:val="bbPlcHdr"/>
        </w:types>
        <w:behaviors>
          <w:behavior w:val="content"/>
        </w:behaviors>
        <w:guid w:val="{C208B0B3-47E7-4664-AA66-4D75D75E795C}"/>
      </w:docPartPr>
      <w:docPartBody>
        <w:p w:rsidR="0046430E" w:rsidRDefault="00DC6F24">
          <w:r w:rsidRPr="005F1FD6">
            <w:rPr>
              <w:rStyle w:val="Tekstzastpczy"/>
            </w:rPr>
            <w:t>Kliknij lub naciśnij tutaj, aby wprowadzić tekst.</w:t>
          </w:r>
        </w:p>
      </w:docPartBody>
    </w:docPart>
    <w:docPart>
      <w:docPartPr>
        <w:name w:val="F3E73969CEEC44AF9059CDEE3820BCA8"/>
        <w:category>
          <w:name w:val="Ogólne"/>
          <w:gallery w:val="placeholder"/>
        </w:category>
        <w:types>
          <w:type w:val="bbPlcHdr"/>
        </w:types>
        <w:behaviors>
          <w:behavior w:val="content"/>
        </w:behaviors>
        <w:guid w:val="{7FFE925C-6440-48C2-AEDE-285C4EDE4EBC}"/>
      </w:docPartPr>
      <w:docPartBody>
        <w:p w:rsidR="0046430E" w:rsidRDefault="0032080B" w:rsidP="0032080B">
          <w:pPr>
            <w:pStyle w:val="F3E73969CEEC44AF9059CDEE3820BCA824"/>
          </w:pPr>
          <w:r>
            <w:rPr>
              <w:rStyle w:val="Tekstzastpczy"/>
            </w:rPr>
            <w:t>……………………………………………………</w:t>
          </w:r>
        </w:p>
      </w:docPartBody>
    </w:docPart>
    <w:docPart>
      <w:docPartPr>
        <w:name w:val="DF7E819166404AA58381BC3D8D1260E2"/>
        <w:category>
          <w:name w:val="Ogólne"/>
          <w:gallery w:val="placeholder"/>
        </w:category>
        <w:types>
          <w:type w:val="bbPlcHdr"/>
        </w:types>
        <w:behaviors>
          <w:behavior w:val="content"/>
        </w:behaviors>
        <w:guid w:val="{F5E43FFB-6800-4B83-975C-9E6521F9DE9A}"/>
      </w:docPartPr>
      <w:docPartBody>
        <w:p w:rsidR="0046430E" w:rsidRDefault="0032080B" w:rsidP="0032080B">
          <w:pPr>
            <w:pStyle w:val="DF7E819166404AA58381BC3D8D1260E224"/>
          </w:pPr>
          <w:r>
            <w:rPr>
              <w:rStyle w:val="Tekstzastpczy"/>
            </w:rPr>
            <w:t>……………………………………………………</w:t>
          </w:r>
        </w:p>
      </w:docPartBody>
    </w:docPart>
    <w:docPart>
      <w:docPartPr>
        <w:name w:val="5C376F0900E54F06A0023BDD51C19225"/>
        <w:category>
          <w:name w:val="Ogólne"/>
          <w:gallery w:val="placeholder"/>
        </w:category>
        <w:types>
          <w:type w:val="bbPlcHdr"/>
        </w:types>
        <w:behaviors>
          <w:behavior w:val="content"/>
        </w:behaviors>
        <w:guid w:val="{15F40556-B97E-4CD8-8E92-1C76B37713CA}"/>
      </w:docPartPr>
      <w:docPartBody>
        <w:p w:rsidR="007C6425" w:rsidRDefault="0046430E" w:rsidP="0046430E">
          <w:pPr>
            <w:pStyle w:val="5C376F0900E54F06A0023BDD51C192251"/>
          </w:pPr>
          <w:r>
            <w:rPr>
              <w:rStyle w:val="Tekstzastpczy"/>
            </w:rPr>
            <w:t>………………..…</w:t>
          </w:r>
        </w:p>
      </w:docPartBody>
    </w:docPart>
    <w:docPart>
      <w:docPartPr>
        <w:name w:val="9297E1FDD1324588BAD4911CA2EDEA8F"/>
        <w:category>
          <w:name w:val="Ogólne"/>
          <w:gallery w:val="placeholder"/>
        </w:category>
        <w:types>
          <w:type w:val="bbPlcHdr"/>
        </w:types>
        <w:behaviors>
          <w:behavior w:val="content"/>
        </w:behaviors>
        <w:guid w:val="{ECD658C8-9619-41E9-987E-B58E79771392}"/>
      </w:docPartPr>
      <w:docPartBody>
        <w:p w:rsidR="007C6425" w:rsidRDefault="0032080B" w:rsidP="0032080B">
          <w:pPr>
            <w:pStyle w:val="9297E1FDD1324588BAD4911CA2EDEA8F24"/>
          </w:pPr>
          <w:r>
            <w:rPr>
              <w:rStyle w:val="Tekstzastpczy"/>
            </w:rPr>
            <w:t>….…</w:t>
          </w:r>
        </w:p>
      </w:docPartBody>
    </w:docPart>
    <w:docPart>
      <w:docPartPr>
        <w:name w:val="7ACCF660846C42148E530D2CF4293FA6"/>
        <w:category>
          <w:name w:val="Ogólne"/>
          <w:gallery w:val="placeholder"/>
        </w:category>
        <w:types>
          <w:type w:val="bbPlcHdr"/>
        </w:types>
        <w:behaviors>
          <w:behavior w:val="content"/>
        </w:behaviors>
        <w:guid w:val="{35C33BDF-D2DF-4EC9-A317-DF9BB88D1260}"/>
      </w:docPartPr>
      <w:docPartBody>
        <w:p w:rsidR="007C6425" w:rsidRDefault="0032080B" w:rsidP="0032080B">
          <w:pPr>
            <w:pStyle w:val="7ACCF660846C42148E530D2CF4293FA616"/>
          </w:pPr>
          <w:r>
            <w:rPr>
              <w:rStyle w:val="Tekstzastpczy"/>
            </w:rPr>
            <w:t>….…</w:t>
          </w:r>
        </w:p>
      </w:docPartBody>
    </w:docPart>
    <w:docPart>
      <w:docPartPr>
        <w:name w:val="3363CD5AA3324546B7CAD9CFE3A5A626"/>
        <w:category>
          <w:name w:val="Ogólne"/>
          <w:gallery w:val="placeholder"/>
        </w:category>
        <w:types>
          <w:type w:val="bbPlcHdr"/>
        </w:types>
        <w:behaviors>
          <w:behavior w:val="content"/>
        </w:behaviors>
        <w:guid w:val="{4FC1B5FA-483C-4748-A24B-697BF88C3701}"/>
      </w:docPartPr>
      <w:docPartBody>
        <w:p w:rsidR="007C6425" w:rsidRDefault="0032080B" w:rsidP="0032080B">
          <w:pPr>
            <w:pStyle w:val="3363CD5AA3324546B7CAD9CFE3A5A62624"/>
          </w:pPr>
          <w:r>
            <w:rPr>
              <w:rStyle w:val="Tekstzastpczy"/>
            </w:rPr>
            <w:t>………………….….…………….………..………..…</w:t>
          </w:r>
        </w:p>
      </w:docPartBody>
    </w:docPart>
    <w:docPart>
      <w:docPartPr>
        <w:name w:val="8F9AAE0DC9FC4030B21F90EF20F186B7"/>
        <w:category>
          <w:name w:val="Ogólne"/>
          <w:gallery w:val="placeholder"/>
        </w:category>
        <w:types>
          <w:type w:val="bbPlcHdr"/>
        </w:types>
        <w:behaviors>
          <w:behavior w:val="content"/>
        </w:behaviors>
        <w:guid w:val="{97AD08BE-472C-4875-AC53-AF9B44C85247}"/>
      </w:docPartPr>
      <w:docPartBody>
        <w:p w:rsidR="007C6425" w:rsidRDefault="0032080B" w:rsidP="0032080B">
          <w:pPr>
            <w:pStyle w:val="8F9AAE0DC9FC4030B21F90EF20F186B716"/>
          </w:pPr>
          <w:r>
            <w:rPr>
              <w:rStyle w:val="Tekstzastpczy"/>
            </w:rPr>
            <w:t>………..…</w:t>
          </w:r>
        </w:p>
      </w:docPartBody>
    </w:docPart>
    <w:docPart>
      <w:docPartPr>
        <w:name w:val="802EDE7F87C64E5485AA8194A715A216"/>
        <w:category>
          <w:name w:val="Ogólne"/>
          <w:gallery w:val="placeholder"/>
        </w:category>
        <w:types>
          <w:type w:val="bbPlcHdr"/>
        </w:types>
        <w:behaviors>
          <w:behavior w:val="content"/>
        </w:behaviors>
        <w:guid w:val="{EDC6315C-968B-427B-99F7-B8BBE0465B0B}"/>
      </w:docPartPr>
      <w:docPartBody>
        <w:p w:rsidR="007C6425" w:rsidRDefault="0032080B" w:rsidP="0032080B">
          <w:pPr>
            <w:pStyle w:val="802EDE7F87C64E5485AA8194A715A21624"/>
          </w:pPr>
          <w:r w:rsidRPr="000F1E46">
            <w:rPr>
              <w:rStyle w:val="Tekstzastpczy"/>
              <w:color w:val="auto"/>
            </w:rPr>
            <w:t>………………………………………</w:t>
          </w:r>
          <w:r>
            <w:rPr>
              <w:rStyle w:val="Tekstzastpczy"/>
            </w:rPr>
            <w:t>…………………</w:t>
          </w:r>
          <w:r w:rsidRPr="000F1E46">
            <w:rPr>
              <w:rStyle w:val="Tekstzastpczy"/>
              <w:color w:val="auto"/>
            </w:rPr>
            <w:t>……………..………..…</w:t>
          </w:r>
        </w:p>
      </w:docPartBody>
    </w:docPart>
    <w:docPart>
      <w:docPartPr>
        <w:name w:val="FC9B7A0A59B743ECA18930BDB9B8BD0B"/>
        <w:category>
          <w:name w:val="Ogólne"/>
          <w:gallery w:val="placeholder"/>
        </w:category>
        <w:types>
          <w:type w:val="bbPlcHdr"/>
        </w:types>
        <w:behaviors>
          <w:behavior w:val="content"/>
        </w:behaviors>
        <w:guid w:val="{C30E6C78-8756-4258-A1AB-060C391A81C3}"/>
      </w:docPartPr>
      <w:docPartBody>
        <w:p w:rsidR="007C6425" w:rsidRDefault="0032080B" w:rsidP="0032080B">
          <w:pPr>
            <w:pStyle w:val="FC9B7A0A59B743ECA18930BDB9B8BD0B20"/>
          </w:pPr>
          <w:r>
            <w:rPr>
              <w:rStyle w:val="Tekstzastpczy"/>
            </w:rPr>
            <w:t>…………………..…..………………..…</w:t>
          </w:r>
        </w:p>
      </w:docPartBody>
    </w:docPart>
    <w:docPart>
      <w:docPartPr>
        <w:name w:val="E8FF1CFC55F94E7A89E363E14C6C696D"/>
        <w:category>
          <w:name w:val="Ogólne"/>
          <w:gallery w:val="placeholder"/>
        </w:category>
        <w:types>
          <w:type w:val="bbPlcHdr"/>
        </w:types>
        <w:behaviors>
          <w:behavior w:val="content"/>
        </w:behaviors>
        <w:guid w:val="{C976A05C-1049-4EB2-9A29-0985582EC4DF}"/>
      </w:docPartPr>
      <w:docPartBody>
        <w:p w:rsidR="007C6425" w:rsidRDefault="0032080B" w:rsidP="0032080B">
          <w:pPr>
            <w:pStyle w:val="E8FF1CFC55F94E7A89E363E14C6C696D20"/>
          </w:pPr>
          <w:r>
            <w:rPr>
              <w:rStyle w:val="Tekstzastpczy"/>
            </w:rPr>
            <w:t>………………………..……..…….…………….</w:t>
          </w:r>
        </w:p>
      </w:docPartBody>
    </w:docPart>
    <w:docPart>
      <w:docPartPr>
        <w:name w:val="5C0C5BE45305443FA7BD6E46C909BA04"/>
        <w:category>
          <w:name w:val="Ogólne"/>
          <w:gallery w:val="placeholder"/>
        </w:category>
        <w:types>
          <w:type w:val="bbPlcHdr"/>
        </w:types>
        <w:behaviors>
          <w:behavior w:val="content"/>
        </w:behaviors>
        <w:guid w:val="{63974BB6-B3F7-4F5B-B2D7-12ACAC22A4CC}"/>
      </w:docPartPr>
      <w:docPartBody>
        <w:p w:rsidR="00293D01" w:rsidRDefault="0032080B" w:rsidP="0032080B">
          <w:pPr>
            <w:pStyle w:val="5C0C5BE45305443FA7BD6E46C909BA0416"/>
          </w:pPr>
          <w:r>
            <w:rPr>
              <w:rStyle w:val="Tekstzastpczy"/>
            </w:rPr>
            <w:t>…………….………………………..………..…</w:t>
          </w:r>
        </w:p>
      </w:docPartBody>
    </w:docPart>
    <w:docPart>
      <w:docPartPr>
        <w:name w:val="7D585207F2814571A47154F1AF58B2E2"/>
        <w:category>
          <w:name w:val="Ogólne"/>
          <w:gallery w:val="placeholder"/>
        </w:category>
        <w:types>
          <w:type w:val="bbPlcHdr"/>
        </w:types>
        <w:behaviors>
          <w:behavior w:val="content"/>
        </w:behaviors>
        <w:guid w:val="{BBD9BAEA-B148-42F7-9555-AF18EC3231A3}"/>
      </w:docPartPr>
      <w:docPartBody>
        <w:p w:rsidR="0032080B" w:rsidRDefault="0032080B" w:rsidP="0032080B">
          <w:pPr>
            <w:pStyle w:val="7D585207F2814571A47154F1AF58B2E214"/>
          </w:pPr>
          <w:r>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4A1"/>
    <w:rsid w:val="000755B9"/>
    <w:rsid w:val="001E1078"/>
    <w:rsid w:val="00293D01"/>
    <w:rsid w:val="0032080B"/>
    <w:rsid w:val="003944A1"/>
    <w:rsid w:val="0046430E"/>
    <w:rsid w:val="00701CCF"/>
    <w:rsid w:val="007C6425"/>
    <w:rsid w:val="008B760A"/>
    <w:rsid w:val="009C1321"/>
    <w:rsid w:val="00BB47A3"/>
    <w:rsid w:val="00DC6F24"/>
    <w:rsid w:val="00E65A73"/>
    <w:rsid w:val="00E80AE1"/>
    <w:rsid w:val="00F83E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2080B"/>
    <w:rPr>
      <w:color w:val="808080"/>
    </w:rPr>
  </w:style>
  <w:style w:type="paragraph" w:customStyle="1" w:styleId="FFE607DABA91496F98B39CF42ABAD5D3">
    <w:name w:val="FFE607DABA91496F98B39CF42ABAD5D3"/>
    <w:rsid w:val="0046430E"/>
  </w:style>
  <w:style w:type="paragraph" w:customStyle="1" w:styleId="17C7E190C4264DBF9EC1493F4A9BF90E">
    <w:name w:val="17C7E190C4264DBF9EC1493F4A9BF90E"/>
    <w:rsid w:val="0046430E"/>
  </w:style>
  <w:style w:type="paragraph" w:customStyle="1" w:styleId="5C376F0900E54F06A0023BDD51C19225">
    <w:name w:val="5C376F0900E54F06A0023BDD51C19225"/>
    <w:rsid w:val="0046430E"/>
  </w:style>
  <w:style w:type="paragraph" w:customStyle="1" w:styleId="9297E1FDD1324588BAD4911CA2EDEA8F">
    <w:name w:val="9297E1FDD1324588BAD4911CA2EDEA8F"/>
    <w:rsid w:val="0046430E"/>
  </w:style>
  <w:style w:type="paragraph" w:customStyle="1" w:styleId="7ACCF660846C42148E530D2CF4293FA6">
    <w:name w:val="7ACCF660846C42148E530D2CF4293FA6"/>
    <w:rsid w:val="0046430E"/>
  </w:style>
  <w:style w:type="paragraph" w:customStyle="1" w:styleId="3363CD5AA3324546B7CAD9CFE3A5A626">
    <w:name w:val="3363CD5AA3324546B7CAD9CFE3A5A626"/>
    <w:rsid w:val="0046430E"/>
  </w:style>
  <w:style w:type="paragraph" w:customStyle="1" w:styleId="8F9AAE0DC9FC4030B21F90EF20F186B7">
    <w:name w:val="8F9AAE0DC9FC4030B21F90EF20F186B7"/>
    <w:rsid w:val="0046430E"/>
  </w:style>
  <w:style w:type="paragraph" w:customStyle="1" w:styleId="802EDE7F87C64E5485AA8194A715A216">
    <w:name w:val="802EDE7F87C64E5485AA8194A715A216"/>
    <w:rsid w:val="0046430E"/>
  </w:style>
  <w:style w:type="paragraph" w:customStyle="1" w:styleId="57757BB0D17543F9868553D45EA14364">
    <w:name w:val="57757BB0D17543F9868553D45EA14364"/>
    <w:rsid w:val="0046430E"/>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B52AA75BB2F4B06852D3AA099A4B402">
    <w:name w:val="8B52AA75BB2F4B06852D3AA099A4B402"/>
    <w:rsid w:val="0046430E"/>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AE5B0083C6744B798ABBDCA10D589A3C">
    <w:name w:val="AE5B0083C6744B798ABBDCA10D589A3C"/>
    <w:rsid w:val="0046430E"/>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B7A12519E37B4CFB98C1AC196EC4BE8A">
    <w:name w:val="B7A12519E37B4CFB98C1AC196EC4BE8A"/>
    <w:rsid w:val="0046430E"/>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EB44072AC4940C9A61B3C83B829ACC4">
    <w:name w:val="8EB44072AC4940C9A61B3C83B829ACC4"/>
    <w:rsid w:val="0046430E"/>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3B0DD6B08B0746A1B974CC9606F0F11C">
    <w:name w:val="3B0DD6B08B0746A1B974CC9606F0F11C"/>
    <w:rsid w:val="0046430E"/>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F3E73969CEEC44AF9059CDEE3820BCA8">
    <w:name w:val="F3E73969CEEC44AF9059CDEE3820BCA8"/>
    <w:rsid w:val="0046430E"/>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02EDE7F87C64E5485AA8194A715A2161">
    <w:name w:val="802EDE7F87C64E5485AA8194A715A2161"/>
    <w:rsid w:val="0046430E"/>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FC9B7A0A59B743ECA18930BDB9B8BD0B">
    <w:name w:val="FC9B7A0A59B743ECA18930BDB9B8BD0B"/>
    <w:rsid w:val="0046430E"/>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5C376F0900E54F06A0023BDD51C192251">
    <w:name w:val="5C376F0900E54F06A0023BDD51C192251"/>
    <w:rsid w:val="0046430E"/>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E8FF1CFC55F94E7A89E363E14C6C696D">
    <w:name w:val="E8FF1CFC55F94E7A89E363E14C6C696D"/>
    <w:rsid w:val="0046430E"/>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9297E1FDD1324588BAD4911CA2EDEA8F1">
    <w:name w:val="9297E1FDD1324588BAD4911CA2EDEA8F1"/>
    <w:rsid w:val="0046430E"/>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7ACCF660846C42148E530D2CF4293FA61">
    <w:name w:val="7ACCF660846C42148E530D2CF4293FA61"/>
    <w:rsid w:val="0046430E"/>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4433E0FB81414F3F84307CE95F8940D5">
    <w:name w:val="4433E0FB81414F3F84307CE95F8940D5"/>
    <w:rsid w:val="0046430E"/>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3363CD5AA3324546B7CAD9CFE3A5A6261">
    <w:name w:val="3363CD5AA3324546B7CAD9CFE3A5A6261"/>
    <w:rsid w:val="0046430E"/>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F9AAE0DC9FC4030B21F90EF20F186B71">
    <w:name w:val="8F9AAE0DC9FC4030B21F90EF20F186B71"/>
    <w:rsid w:val="0046430E"/>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710A0B8D30AA404EA28C01AFC6CADA82">
    <w:name w:val="710A0B8D30AA404EA28C01AFC6CADA82"/>
    <w:rsid w:val="0046430E"/>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DF7E819166404AA58381BC3D8D1260E21">
    <w:name w:val="DF7E819166404AA58381BC3D8D1260E21"/>
    <w:rsid w:val="0046430E"/>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57757BB0D17543F9868553D45EA1436429">
    <w:name w:val="57757BB0D17543F9868553D45EA1436429"/>
    <w:rsid w:val="00DC6F24"/>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B52AA75BB2F4B06852D3AA099A4B40228">
    <w:name w:val="8B52AA75BB2F4B06852D3AA099A4B40228"/>
    <w:rsid w:val="00DC6F24"/>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AE5B0083C6744B798ABBDCA10D589A3C27">
    <w:name w:val="AE5B0083C6744B798ABBDCA10D589A3C27"/>
    <w:rsid w:val="00DC6F24"/>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B7A12519E37B4CFB98C1AC196EC4BE8A26">
    <w:name w:val="B7A12519E37B4CFB98C1AC196EC4BE8A26"/>
    <w:rsid w:val="00DC6F24"/>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EB44072AC4940C9A61B3C83B829ACC430">
    <w:name w:val="8EB44072AC4940C9A61B3C83B829ACC430"/>
    <w:rsid w:val="00DC6F24"/>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3B0DD6B08B0746A1B974CC9606F0F11C21">
    <w:name w:val="3B0DD6B08B0746A1B974CC9606F0F11C21"/>
    <w:rsid w:val="00DC6F24"/>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F3E73969CEEC44AF9059CDEE3820BCA86">
    <w:name w:val="F3E73969CEEC44AF9059CDEE3820BCA86"/>
    <w:rsid w:val="00DC6F24"/>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DF7E819166404AA58381BC3D8D1260E2">
    <w:name w:val="DF7E819166404AA58381BC3D8D1260E2"/>
    <w:rsid w:val="00DC6F24"/>
  </w:style>
  <w:style w:type="paragraph" w:customStyle="1" w:styleId="5C0C5BE45305443FA7BD6E46C909BA04">
    <w:name w:val="5C0C5BE45305443FA7BD6E46C909BA04"/>
    <w:rsid w:val="007C6425"/>
  </w:style>
  <w:style w:type="paragraph" w:customStyle="1" w:styleId="0774ED12B17E460AAC48683ED7E2C7D4">
    <w:name w:val="0774ED12B17E460AAC48683ED7E2C7D4"/>
    <w:rsid w:val="0032080B"/>
  </w:style>
  <w:style w:type="paragraph" w:customStyle="1" w:styleId="1B93F57301C9450197FBD22B2A833730">
    <w:name w:val="1B93F57301C9450197FBD22B2A833730"/>
    <w:rsid w:val="0032080B"/>
  </w:style>
  <w:style w:type="paragraph" w:customStyle="1" w:styleId="09CD8B4180D2447A9EDF3F5583719C38">
    <w:name w:val="09CD8B4180D2447A9EDF3F5583719C38"/>
    <w:rsid w:val="0032080B"/>
  </w:style>
  <w:style w:type="paragraph" w:customStyle="1" w:styleId="4A3901AB2B304C9FA84438696CB5034E">
    <w:name w:val="4A3901AB2B304C9FA84438696CB5034E"/>
    <w:rsid w:val="0032080B"/>
  </w:style>
  <w:style w:type="paragraph" w:customStyle="1" w:styleId="2ABEAA42FEA34D51AC2EC598A01BE32F">
    <w:name w:val="2ABEAA42FEA34D51AC2EC598A01BE32F"/>
    <w:rsid w:val="0032080B"/>
  </w:style>
  <w:style w:type="paragraph" w:customStyle="1" w:styleId="ABFCA104913E488FA271C60934220507">
    <w:name w:val="ABFCA104913E488FA271C60934220507"/>
    <w:rsid w:val="0032080B"/>
  </w:style>
  <w:style w:type="paragraph" w:customStyle="1" w:styleId="3B6770491DBA4A36923471218A44208F">
    <w:name w:val="3B6770491DBA4A36923471218A44208F"/>
    <w:rsid w:val="0032080B"/>
  </w:style>
  <w:style w:type="paragraph" w:customStyle="1" w:styleId="24C695671A784658BA266558FEF25EF6">
    <w:name w:val="24C695671A784658BA266558FEF25EF6"/>
    <w:rsid w:val="0032080B"/>
  </w:style>
  <w:style w:type="paragraph" w:customStyle="1" w:styleId="8C0119F8A9E64B77BEBA9C4BF3B4798D">
    <w:name w:val="8C0119F8A9E64B77BEBA9C4BF3B4798D"/>
    <w:rsid w:val="0032080B"/>
  </w:style>
  <w:style w:type="paragraph" w:customStyle="1" w:styleId="57757BB0D17543F9868553D45EA143641">
    <w:name w:val="57757BB0D17543F9868553D45EA143641"/>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B52AA75BB2F4B06852D3AA099A4B4021">
    <w:name w:val="8B52AA75BB2F4B06852D3AA099A4B4021"/>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AE5B0083C6744B798ABBDCA10D589A3C1">
    <w:name w:val="AE5B0083C6744B798ABBDCA10D589A3C1"/>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B7A12519E37B4CFB98C1AC196EC4BE8A1">
    <w:name w:val="B7A12519E37B4CFB98C1AC196EC4BE8A1"/>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EB44072AC4940C9A61B3C83B829ACC41">
    <w:name w:val="8EB44072AC4940C9A61B3C83B829ACC41"/>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3B0DD6B08B0746A1B974CC9606F0F11C1">
    <w:name w:val="3B0DD6B08B0746A1B974CC9606F0F11C1"/>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F3E73969CEEC44AF9059CDEE3820BCA81">
    <w:name w:val="F3E73969CEEC44AF9059CDEE3820BCA81"/>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02EDE7F87C64E5485AA8194A715A2162">
    <w:name w:val="802EDE7F87C64E5485AA8194A715A2162"/>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9297E1FDD1324588BAD4911CA2EDEA8F2">
    <w:name w:val="9297E1FDD1324588BAD4911CA2EDEA8F2"/>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3363CD5AA3324546B7CAD9CFE3A5A6262">
    <w:name w:val="3363CD5AA3324546B7CAD9CFE3A5A6262"/>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DF7E819166404AA58381BC3D8D1260E22">
    <w:name w:val="DF7E819166404AA58381BC3D8D1260E22"/>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57757BB0D17543F9868553D45EA143642">
    <w:name w:val="57757BB0D17543F9868553D45EA143642"/>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B52AA75BB2F4B06852D3AA099A4B4022">
    <w:name w:val="8B52AA75BB2F4B06852D3AA099A4B4022"/>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AE5B0083C6744B798ABBDCA10D589A3C2">
    <w:name w:val="AE5B0083C6744B798ABBDCA10D589A3C2"/>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B7A12519E37B4CFB98C1AC196EC4BE8A2">
    <w:name w:val="B7A12519E37B4CFB98C1AC196EC4BE8A2"/>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EB44072AC4940C9A61B3C83B829ACC42">
    <w:name w:val="8EB44072AC4940C9A61B3C83B829ACC42"/>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3B0DD6B08B0746A1B974CC9606F0F11C2">
    <w:name w:val="3B0DD6B08B0746A1B974CC9606F0F11C2"/>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F3E73969CEEC44AF9059CDEE3820BCA82">
    <w:name w:val="F3E73969CEEC44AF9059CDEE3820BCA82"/>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02EDE7F87C64E5485AA8194A715A2163">
    <w:name w:val="802EDE7F87C64E5485AA8194A715A2163"/>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9297E1FDD1324588BAD4911CA2EDEA8F3">
    <w:name w:val="9297E1FDD1324588BAD4911CA2EDEA8F3"/>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3363CD5AA3324546B7CAD9CFE3A5A6263">
    <w:name w:val="3363CD5AA3324546B7CAD9CFE3A5A6263"/>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DF7E819166404AA58381BC3D8D1260E23">
    <w:name w:val="DF7E819166404AA58381BC3D8D1260E23"/>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57757BB0D17543F9868553D45EA143643">
    <w:name w:val="57757BB0D17543F9868553D45EA143643"/>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B52AA75BB2F4B06852D3AA099A4B4023">
    <w:name w:val="8B52AA75BB2F4B06852D3AA099A4B4023"/>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AE5B0083C6744B798ABBDCA10D589A3C3">
    <w:name w:val="AE5B0083C6744B798ABBDCA10D589A3C3"/>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B7A12519E37B4CFB98C1AC196EC4BE8A3">
    <w:name w:val="B7A12519E37B4CFB98C1AC196EC4BE8A3"/>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EB44072AC4940C9A61B3C83B829ACC43">
    <w:name w:val="8EB44072AC4940C9A61B3C83B829ACC43"/>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3B0DD6B08B0746A1B974CC9606F0F11C3">
    <w:name w:val="3B0DD6B08B0746A1B974CC9606F0F11C3"/>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F3E73969CEEC44AF9059CDEE3820BCA83">
    <w:name w:val="F3E73969CEEC44AF9059CDEE3820BCA83"/>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02EDE7F87C64E5485AA8194A715A2164">
    <w:name w:val="802EDE7F87C64E5485AA8194A715A2164"/>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9297E1FDD1324588BAD4911CA2EDEA8F4">
    <w:name w:val="9297E1FDD1324588BAD4911CA2EDEA8F4"/>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3363CD5AA3324546B7CAD9CFE3A5A6264">
    <w:name w:val="3363CD5AA3324546B7CAD9CFE3A5A6264"/>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DF7E819166404AA58381BC3D8D1260E24">
    <w:name w:val="DF7E819166404AA58381BC3D8D1260E24"/>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57757BB0D17543F9868553D45EA143644">
    <w:name w:val="57757BB0D17543F9868553D45EA143644"/>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B52AA75BB2F4B06852D3AA099A4B4024">
    <w:name w:val="8B52AA75BB2F4B06852D3AA099A4B4024"/>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AE5B0083C6744B798ABBDCA10D589A3C4">
    <w:name w:val="AE5B0083C6744B798ABBDCA10D589A3C4"/>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B7A12519E37B4CFB98C1AC196EC4BE8A4">
    <w:name w:val="B7A12519E37B4CFB98C1AC196EC4BE8A4"/>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EB44072AC4940C9A61B3C83B829ACC44">
    <w:name w:val="8EB44072AC4940C9A61B3C83B829ACC44"/>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3B0DD6B08B0746A1B974CC9606F0F11C4">
    <w:name w:val="3B0DD6B08B0746A1B974CC9606F0F11C4"/>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F3E73969CEEC44AF9059CDEE3820BCA84">
    <w:name w:val="F3E73969CEEC44AF9059CDEE3820BCA84"/>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02EDE7F87C64E5485AA8194A715A2165">
    <w:name w:val="802EDE7F87C64E5485AA8194A715A2165"/>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FC9B7A0A59B743ECA18930BDB9B8BD0B1">
    <w:name w:val="FC9B7A0A59B743ECA18930BDB9B8BD0B1"/>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E8FF1CFC55F94E7A89E363E14C6C696D1">
    <w:name w:val="E8FF1CFC55F94E7A89E363E14C6C696D1"/>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9297E1FDD1324588BAD4911CA2EDEA8F5">
    <w:name w:val="9297E1FDD1324588BAD4911CA2EDEA8F5"/>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3363CD5AA3324546B7CAD9CFE3A5A6265">
    <w:name w:val="3363CD5AA3324546B7CAD9CFE3A5A6265"/>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DF7E819166404AA58381BC3D8D1260E25">
    <w:name w:val="DF7E819166404AA58381BC3D8D1260E25"/>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57757BB0D17543F9868553D45EA143645">
    <w:name w:val="57757BB0D17543F9868553D45EA143645"/>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B52AA75BB2F4B06852D3AA099A4B4025">
    <w:name w:val="8B52AA75BB2F4B06852D3AA099A4B4025"/>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AE5B0083C6744B798ABBDCA10D589A3C5">
    <w:name w:val="AE5B0083C6744B798ABBDCA10D589A3C5"/>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B7A12519E37B4CFB98C1AC196EC4BE8A5">
    <w:name w:val="B7A12519E37B4CFB98C1AC196EC4BE8A5"/>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EB44072AC4940C9A61B3C83B829ACC45">
    <w:name w:val="8EB44072AC4940C9A61B3C83B829ACC45"/>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3B0DD6B08B0746A1B974CC9606F0F11C5">
    <w:name w:val="3B0DD6B08B0746A1B974CC9606F0F11C5"/>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F3E73969CEEC44AF9059CDEE3820BCA85">
    <w:name w:val="F3E73969CEEC44AF9059CDEE3820BCA85"/>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02EDE7F87C64E5485AA8194A715A2166">
    <w:name w:val="802EDE7F87C64E5485AA8194A715A2166"/>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FC9B7A0A59B743ECA18930BDB9B8BD0B2">
    <w:name w:val="FC9B7A0A59B743ECA18930BDB9B8BD0B2"/>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E8FF1CFC55F94E7A89E363E14C6C696D2">
    <w:name w:val="E8FF1CFC55F94E7A89E363E14C6C696D2"/>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9297E1FDD1324588BAD4911CA2EDEA8F6">
    <w:name w:val="9297E1FDD1324588BAD4911CA2EDEA8F6"/>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3363CD5AA3324546B7CAD9CFE3A5A6266">
    <w:name w:val="3363CD5AA3324546B7CAD9CFE3A5A6266"/>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DF7E819166404AA58381BC3D8D1260E26">
    <w:name w:val="DF7E819166404AA58381BC3D8D1260E26"/>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57757BB0D17543F9868553D45EA143646">
    <w:name w:val="57757BB0D17543F9868553D45EA143646"/>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B52AA75BB2F4B06852D3AA099A4B4026">
    <w:name w:val="8B52AA75BB2F4B06852D3AA099A4B4026"/>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AE5B0083C6744B798ABBDCA10D589A3C6">
    <w:name w:val="AE5B0083C6744B798ABBDCA10D589A3C6"/>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B7A12519E37B4CFB98C1AC196EC4BE8A6">
    <w:name w:val="B7A12519E37B4CFB98C1AC196EC4BE8A6"/>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EB44072AC4940C9A61B3C83B829ACC46">
    <w:name w:val="8EB44072AC4940C9A61B3C83B829ACC46"/>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3B0DD6B08B0746A1B974CC9606F0F11C6">
    <w:name w:val="3B0DD6B08B0746A1B974CC9606F0F11C6"/>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F3E73969CEEC44AF9059CDEE3820BCA87">
    <w:name w:val="F3E73969CEEC44AF9059CDEE3820BCA87"/>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02EDE7F87C64E5485AA8194A715A2167">
    <w:name w:val="802EDE7F87C64E5485AA8194A715A2167"/>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FC9B7A0A59B743ECA18930BDB9B8BD0B3">
    <w:name w:val="FC9B7A0A59B743ECA18930BDB9B8BD0B3"/>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E8FF1CFC55F94E7A89E363E14C6C696D3">
    <w:name w:val="E8FF1CFC55F94E7A89E363E14C6C696D3"/>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9297E1FDD1324588BAD4911CA2EDEA8F7">
    <w:name w:val="9297E1FDD1324588BAD4911CA2EDEA8F7"/>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3363CD5AA3324546B7CAD9CFE3A5A6267">
    <w:name w:val="3363CD5AA3324546B7CAD9CFE3A5A6267"/>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DF7E819166404AA58381BC3D8D1260E27">
    <w:name w:val="DF7E819166404AA58381BC3D8D1260E27"/>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57757BB0D17543F9868553D45EA143647">
    <w:name w:val="57757BB0D17543F9868553D45EA143647"/>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B52AA75BB2F4B06852D3AA099A4B4027">
    <w:name w:val="8B52AA75BB2F4B06852D3AA099A4B4027"/>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AE5B0083C6744B798ABBDCA10D589A3C7">
    <w:name w:val="AE5B0083C6744B798ABBDCA10D589A3C7"/>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B7A12519E37B4CFB98C1AC196EC4BE8A7">
    <w:name w:val="B7A12519E37B4CFB98C1AC196EC4BE8A7"/>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EB44072AC4940C9A61B3C83B829ACC47">
    <w:name w:val="8EB44072AC4940C9A61B3C83B829ACC47"/>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3B0DD6B08B0746A1B974CC9606F0F11C7">
    <w:name w:val="3B0DD6B08B0746A1B974CC9606F0F11C7"/>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F3E73969CEEC44AF9059CDEE3820BCA88">
    <w:name w:val="F3E73969CEEC44AF9059CDEE3820BCA88"/>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02EDE7F87C64E5485AA8194A715A2168">
    <w:name w:val="802EDE7F87C64E5485AA8194A715A2168"/>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FC9B7A0A59B743ECA18930BDB9B8BD0B4">
    <w:name w:val="FC9B7A0A59B743ECA18930BDB9B8BD0B4"/>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E8FF1CFC55F94E7A89E363E14C6C696D4">
    <w:name w:val="E8FF1CFC55F94E7A89E363E14C6C696D4"/>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9297E1FDD1324588BAD4911CA2EDEA8F8">
    <w:name w:val="9297E1FDD1324588BAD4911CA2EDEA8F8"/>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3363CD5AA3324546B7CAD9CFE3A5A6268">
    <w:name w:val="3363CD5AA3324546B7CAD9CFE3A5A6268"/>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DF7E819166404AA58381BC3D8D1260E28">
    <w:name w:val="DF7E819166404AA58381BC3D8D1260E28"/>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57757BB0D17543F9868553D45EA143648">
    <w:name w:val="57757BB0D17543F9868553D45EA143648"/>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B52AA75BB2F4B06852D3AA099A4B4028">
    <w:name w:val="8B52AA75BB2F4B06852D3AA099A4B4028"/>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AE5B0083C6744B798ABBDCA10D589A3C8">
    <w:name w:val="AE5B0083C6744B798ABBDCA10D589A3C8"/>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B7A12519E37B4CFB98C1AC196EC4BE8A8">
    <w:name w:val="B7A12519E37B4CFB98C1AC196EC4BE8A8"/>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EB44072AC4940C9A61B3C83B829ACC48">
    <w:name w:val="8EB44072AC4940C9A61B3C83B829ACC48"/>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3B0DD6B08B0746A1B974CC9606F0F11C8">
    <w:name w:val="3B0DD6B08B0746A1B974CC9606F0F11C8"/>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F3E73969CEEC44AF9059CDEE3820BCA89">
    <w:name w:val="F3E73969CEEC44AF9059CDEE3820BCA89"/>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02EDE7F87C64E5485AA8194A715A2169">
    <w:name w:val="802EDE7F87C64E5485AA8194A715A2169"/>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FC9B7A0A59B743ECA18930BDB9B8BD0B5">
    <w:name w:val="FC9B7A0A59B743ECA18930BDB9B8BD0B5"/>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E8FF1CFC55F94E7A89E363E14C6C696D5">
    <w:name w:val="E8FF1CFC55F94E7A89E363E14C6C696D5"/>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5C0C5BE45305443FA7BD6E46C909BA041">
    <w:name w:val="5C0C5BE45305443FA7BD6E46C909BA041"/>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9297E1FDD1324588BAD4911CA2EDEA8F9">
    <w:name w:val="9297E1FDD1324588BAD4911CA2EDEA8F9"/>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3363CD5AA3324546B7CAD9CFE3A5A6269">
    <w:name w:val="3363CD5AA3324546B7CAD9CFE3A5A6269"/>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DF7E819166404AA58381BC3D8D1260E29">
    <w:name w:val="DF7E819166404AA58381BC3D8D1260E29"/>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57757BB0D17543F9868553D45EA143649">
    <w:name w:val="57757BB0D17543F9868553D45EA143649"/>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B52AA75BB2F4B06852D3AA099A4B4029">
    <w:name w:val="8B52AA75BB2F4B06852D3AA099A4B4029"/>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AE5B0083C6744B798ABBDCA10D589A3C9">
    <w:name w:val="AE5B0083C6744B798ABBDCA10D589A3C9"/>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B7A12519E37B4CFB98C1AC196EC4BE8A9">
    <w:name w:val="B7A12519E37B4CFB98C1AC196EC4BE8A9"/>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EB44072AC4940C9A61B3C83B829ACC49">
    <w:name w:val="8EB44072AC4940C9A61B3C83B829ACC49"/>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3B0DD6B08B0746A1B974CC9606F0F11C9">
    <w:name w:val="3B0DD6B08B0746A1B974CC9606F0F11C9"/>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F3E73969CEEC44AF9059CDEE3820BCA810">
    <w:name w:val="F3E73969CEEC44AF9059CDEE3820BCA810"/>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02EDE7F87C64E5485AA8194A715A21610">
    <w:name w:val="802EDE7F87C64E5485AA8194A715A21610"/>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FC9B7A0A59B743ECA18930BDB9B8BD0B6">
    <w:name w:val="FC9B7A0A59B743ECA18930BDB9B8BD0B6"/>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E8FF1CFC55F94E7A89E363E14C6C696D6">
    <w:name w:val="E8FF1CFC55F94E7A89E363E14C6C696D6"/>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5C0C5BE45305443FA7BD6E46C909BA042">
    <w:name w:val="5C0C5BE45305443FA7BD6E46C909BA042"/>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9297E1FDD1324588BAD4911CA2EDEA8F10">
    <w:name w:val="9297E1FDD1324588BAD4911CA2EDEA8F10"/>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7ACCF660846C42148E530D2CF4293FA62">
    <w:name w:val="7ACCF660846C42148E530D2CF4293FA62"/>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3363CD5AA3324546B7CAD9CFE3A5A62610">
    <w:name w:val="3363CD5AA3324546B7CAD9CFE3A5A62610"/>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F9AAE0DC9FC4030B21F90EF20F186B72">
    <w:name w:val="8F9AAE0DC9FC4030B21F90EF20F186B72"/>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7D585207F2814571A47154F1AF58B2E2">
    <w:name w:val="7D585207F2814571A47154F1AF58B2E2"/>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DF7E819166404AA58381BC3D8D1260E210">
    <w:name w:val="DF7E819166404AA58381BC3D8D1260E210"/>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57757BB0D17543F9868553D45EA1436410">
    <w:name w:val="57757BB0D17543F9868553D45EA1436410"/>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B52AA75BB2F4B06852D3AA099A4B40210">
    <w:name w:val="8B52AA75BB2F4B06852D3AA099A4B40210"/>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AE5B0083C6744B798ABBDCA10D589A3C10">
    <w:name w:val="AE5B0083C6744B798ABBDCA10D589A3C10"/>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B7A12519E37B4CFB98C1AC196EC4BE8A10">
    <w:name w:val="B7A12519E37B4CFB98C1AC196EC4BE8A10"/>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EB44072AC4940C9A61B3C83B829ACC410">
    <w:name w:val="8EB44072AC4940C9A61B3C83B829ACC410"/>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3B0DD6B08B0746A1B974CC9606F0F11C10">
    <w:name w:val="3B0DD6B08B0746A1B974CC9606F0F11C10"/>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F3E73969CEEC44AF9059CDEE3820BCA811">
    <w:name w:val="F3E73969CEEC44AF9059CDEE3820BCA811"/>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02EDE7F87C64E5485AA8194A715A21611">
    <w:name w:val="802EDE7F87C64E5485AA8194A715A21611"/>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FC9B7A0A59B743ECA18930BDB9B8BD0B7">
    <w:name w:val="FC9B7A0A59B743ECA18930BDB9B8BD0B7"/>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E8FF1CFC55F94E7A89E363E14C6C696D7">
    <w:name w:val="E8FF1CFC55F94E7A89E363E14C6C696D7"/>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5C0C5BE45305443FA7BD6E46C909BA043">
    <w:name w:val="5C0C5BE45305443FA7BD6E46C909BA043"/>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9297E1FDD1324588BAD4911CA2EDEA8F11">
    <w:name w:val="9297E1FDD1324588BAD4911CA2EDEA8F11"/>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7ACCF660846C42148E530D2CF4293FA63">
    <w:name w:val="7ACCF660846C42148E530D2CF4293FA63"/>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3363CD5AA3324546B7CAD9CFE3A5A62611">
    <w:name w:val="3363CD5AA3324546B7CAD9CFE3A5A62611"/>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F9AAE0DC9FC4030B21F90EF20F186B73">
    <w:name w:val="8F9AAE0DC9FC4030B21F90EF20F186B73"/>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7D585207F2814571A47154F1AF58B2E21">
    <w:name w:val="7D585207F2814571A47154F1AF58B2E21"/>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DF7E819166404AA58381BC3D8D1260E211">
    <w:name w:val="DF7E819166404AA58381BC3D8D1260E211"/>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57757BB0D17543F9868553D45EA1436411">
    <w:name w:val="57757BB0D17543F9868553D45EA1436411"/>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B52AA75BB2F4B06852D3AA099A4B40211">
    <w:name w:val="8B52AA75BB2F4B06852D3AA099A4B40211"/>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AE5B0083C6744B798ABBDCA10D589A3C11">
    <w:name w:val="AE5B0083C6744B798ABBDCA10D589A3C11"/>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B7A12519E37B4CFB98C1AC196EC4BE8A11">
    <w:name w:val="B7A12519E37B4CFB98C1AC196EC4BE8A11"/>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EB44072AC4940C9A61B3C83B829ACC411">
    <w:name w:val="8EB44072AC4940C9A61B3C83B829ACC411"/>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3B0DD6B08B0746A1B974CC9606F0F11C11">
    <w:name w:val="3B0DD6B08B0746A1B974CC9606F0F11C11"/>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F3E73969CEEC44AF9059CDEE3820BCA812">
    <w:name w:val="F3E73969CEEC44AF9059CDEE3820BCA812"/>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02EDE7F87C64E5485AA8194A715A21612">
    <w:name w:val="802EDE7F87C64E5485AA8194A715A21612"/>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FC9B7A0A59B743ECA18930BDB9B8BD0B8">
    <w:name w:val="FC9B7A0A59B743ECA18930BDB9B8BD0B8"/>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E8FF1CFC55F94E7A89E363E14C6C696D8">
    <w:name w:val="E8FF1CFC55F94E7A89E363E14C6C696D8"/>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5C0C5BE45305443FA7BD6E46C909BA044">
    <w:name w:val="5C0C5BE45305443FA7BD6E46C909BA044"/>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9297E1FDD1324588BAD4911CA2EDEA8F12">
    <w:name w:val="9297E1FDD1324588BAD4911CA2EDEA8F12"/>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7ACCF660846C42148E530D2CF4293FA64">
    <w:name w:val="7ACCF660846C42148E530D2CF4293FA64"/>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3363CD5AA3324546B7CAD9CFE3A5A62612">
    <w:name w:val="3363CD5AA3324546B7CAD9CFE3A5A62612"/>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F9AAE0DC9FC4030B21F90EF20F186B74">
    <w:name w:val="8F9AAE0DC9FC4030B21F90EF20F186B74"/>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7D585207F2814571A47154F1AF58B2E22">
    <w:name w:val="7D585207F2814571A47154F1AF58B2E22"/>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DF7E819166404AA58381BC3D8D1260E212">
    <w:name w:val="DF7E819166404AA58381BC3D8D1260E212"/>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57757BB0D17543F9868553D45EA1436412">
    <w:name w:val="57757BB0D17543F9868553D45EA1436412"/>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B52AA75BB2F4B06852D3AA099A4B40212">
    <w:name w:val="8B52AA75BB2F4B06852D3AA099A4B40212"/>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AE5B0083C6744B798ABBDCA10D589A3C12">
    <w:name w:val="AE5B0083C6744B798ABBDCA10D589A3C12"/>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B7A12519E37B4CFB98C1AC196EC4BE8A12">
    <w:name w:val="B7A12519E37B4CFB98C1AC196EC4BE8A12"/>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EB44072AC4940C9A61B3C83B829ACC412">
    <w:name w:val="8EB44072AC4940C9A61B3C83B829ACC412"/>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3B0DD6B08B0746A1B974CC9606F0F11C12">
    <w:name w:val="3B0DD6B08B0746A1B974CC9606F0F11C12"/>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F3E73969CEEC44AF9059CDEE3820BCA813">
    <w:name w:val="F3E73969CEEC44AF9059CDEE3820BCA813"/>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02EDE7F87C64E5485AA8194A715A21613">
    <w:name w:val="802EDE7F87C64E5485AA8194A715A21613"/>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FC9B7A0A59B743ECA18930BDB9B8BD0B9">
    <w:name w:val="FC9B7A0A59B743ECA18930BDB9B8BD0B9"/>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E8FF1CFC55F94E7A89E363E14C6C696D9">
    <w:name w:val="E8FF1CFC55F94E7A89E363E14C6C696D9"/>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5C0C5BE45305443FA7BD6E46C909BA045">
    <w:name w:val="5C0C5BE45305443FA7BD6E46C909BA045"/>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9297E1FDD1324588BAD4911CA2EDEA8F13">
    <w:name w:val="9297E1FDD1324588BAD4911CA2EDEA8F13"/>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7ACCF660846C42148E530D2CF4293FA65">
    <w:name w:val="7ACCF660846C42148E530D2CF4293FA65"/>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3363CD5AA3324546B7CAD9CFE3A5A62613">
    <w:name w:val="3363CD5AA3324546B7CAD9CFE3A5A62613"/>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F9AAE0DC9FC4030B21F90EF20F186B75">
    <w:name w:val="8F9AAE0DC9FC4030B21F90EF20F186B75"/>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7D585207F2814571A47154F1AF58B2E23">
    <w:name w:val="7D585207F2814571A47154F1AF58B2E23"/>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DF7E819166404AA58381BC3D8D1260E213">
    <w:name w:val="DF7E819166404AA58381BC3D8D1260E213"/>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57757BB0D17543F9868553D45EA1436413">
    <w:name w:val="57757BB0D17543F9868553D45EA1436413"/>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B52AA75BB2F4B06852D3AA099A4B40213">
    <w:name w:val="8B52AA75BB2F4B06852D3AA099A4B40213"/>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AE5B0083C6744B798ABBDCA10D589A3C13">
    <w:name w:val="AE5B0083C6744B798ABBDCA10D589A3C13"/>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B7A12519E37B4CFB98C1AC196EC4BE8A13">
    <w:name w:val="B7A12519E37B4CFB98C1AC196EC4BE8A13"/>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EB44072AC4940C9A61B3C83B829ACC413">
    <w:name w:val="8EB44072AC4940C9A61B3C83B829ACC413"/>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3B0DD6B08B0746A1B974CC9606F0F11C13">
    <w:name w:val="3B0DD6B08B0746A1B974CC9606F0F11C13"/>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F3E73969CEEC44AF9059CDEE3820BCA814">
    <w:name w:val="F3E73969CEEC44AF9059CDEE3820BCA814"/>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02EDE7F87C64E5485AA8194A715A21614">
    <w:name w:val="802EDE7F87C64E5485AA8194A715A21614"/>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FC9B7A0A59B743ECA18930BDB9B8BD0B10">
    <w:name w:val="FC9B7A0A59B743ECA18930BDB9B8BD0B10"/>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E8FF1CFC55F94E7A89E363E14C6C696D10">
    <w:name w:val="E8FF1CFC55F94E7A89E363E14C6C696D10"/>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5C0C5BE45305443FA7BD6E46C909BA046">
    <w:name w:val="5C0C5BE45305443FA7BD6E46C909BA046"/>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9297E1FDD1324588BAD4911CA2EDEA8F14">
    <w:name w:val="9297E1FDD1324588BAD4911CA2EDEA8F14"/>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7ACCF660846C42148E530D2CF4293FA66">
    <w:name w:val="7ACCF660846C42148E530D2CF4293FA66"/>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3363CD5AA3324546B7CAD9CFE3A5A62614">
    <w:name w:val="3363CD5AA3324546B7CAD9CFE3A5A62614"/>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F9AAE0DC9FC4030B21F90EF20F186B76">
    <w:name w:val="8F9AAE0DC9FC4030B21F90EF20F186B76"/>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7D585207F2814571A47154F1AF58B2E24">
    <w:name w:val="7D585207F2814571A47154F1AF58B2E24"/>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DF7E819166404AA58381BC3D8D1260E214">
    <w:name w:val="DF7E819166404AA58381BC3D8D1260E214"/>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57757BB0D17543F9868553D45EA1436414">
    <w:name w:val="57757BB0D17543F9868553D45EA1436414"/>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B52AA75BB2F4B06852D3AA099A4B40214">
    <w:name w:val="8B52AA75BB2F4B06852D3AA099A4B40214"/>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AE5B0083C6744B798ABBDCA10D589A3C14">
    <w:name w:val="AE5B0083C6744B798ABBDCA10D589A3C14"/>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B7A12519E37B4CFB98C1AC196EC4BE8A14">
    <w:name w:val="B7A12519E37B4CFB98C1AC196EC4BE8A14"/>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EB44072AC4940C9A61B3C83B829ACC414">
    <w:name w:val="8EB44072AC4940C9A61B3C83B829ACC414"/>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3B0DD6B08B0746A1B974CC9606F0F11C14">
    <w:name w:val="3B0DD6B08B0746A1B974CC9606F0F11C14"/>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F3E73969CEEC44AF9059CDEE3820BCA815">
    <w:name w:val="F3E73969CEEC44AF9059CDEE3820BCA815"/>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02EDE7F87C64E5485AA8194A715A21615">
    <w:name w:val="802EDE7F87C64E5485AA8194A715A21615"/>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FC9B7A0A59B743ECA18930BDB9B8BD0B11">
    <w:name w:val="FC9B7A0A59B743ECA18930BDB9B8BD0B11"/>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E8FF1CFC55F94E7A89E363E14C6C696D11">
    <w:name w:val="E8FF1CFC55F94E7A89E363E14C6C696D11"/>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5C0C5BE45305443FA7BD6E46C909BA047">
    <w:name w:val="5C0C5BE45305443FA7BD6E46C909BA047"/>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9297E1FDD1324588BAD4911CA2EDEA8F15">
    <w:name w:val="9297E1FDD1324588BAD4911CA2EDEA8F15"/>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7ACCF660846C42148E530D2CF4293FA67">
    <w:name w:val="7ACCF660846C42148E530D2CF4293FA67"/>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3363CD5AA3324546B7CAD9CFE3A5A62615">
    <w:name w:val="3363CD5AA3324546B7CAD9CFE3A5A62615"/>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F9AAE0DC9FC4030B21F90EF20F186B77">
    <w:name w:val="8F9AAE0DC9FC4030B21F90EF20F186B77"/>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7D585207F2814571A47154F1AF58B2E25">
    <w:name w:val="7D585207F2814571A47154F1AF58B2E25"/>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DF7E819166404AA58381BC3D8D1260E215">
    <w:name w:val="DF7E819166404AA58381BC3D8D1260E215"/>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57757BB0D17543F9868553D45EA1436415">
    <w:name w:val="57757BB0D17543F9868553D45EA1436415"/>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B52AA75BB2F4B06852D3AA099A4B40215">
    <w:name w:val="8B52AA75BB2F4B06852D3AA099A4B40215"/>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AE5B0083C6744B798ABBDCA10D589A3C15">
    <w:name w:val="AE5B0083C6744B798ABBDCA10D589A3C15"/>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B7A12519E37B4CFB98C1AC196EC4BE8A15">
    <w:name w:val="B7A12519E37B4CFB98C1AC196EC4BE8A15"/>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EB44072AC4940C9A61B3C83B829ACC415">
    <w:name w:val="8EB44072AC4940C9A61B3C83B829ACC415"/>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3B0DD6B08B0746A1B974CC9606F0F11C15">
    <w:name w:val="3B0DD6B08B0746A1B974CC9606F0F11C15"/>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F3E73969CEEC44AF9059CDEE3820BCA816">
    <w:name w:val="F3E73969CEEC44AF9059CDEE3820BCA816"/>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02EDE7F87C64E5485AA8194A715A21616">
    <w:name w:val="802EDE7F87C64E5485AA8194A715A21616"/>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FC9B7A0A59B743ECA18930BDB9B8BD0B12">
    <w:name w:val="FC9B7A0A59B743ECA18930BDB9B8BD0B12"/>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E8FF1CFC55F94E7A89E363E14C6C696D12">
    <w:name w:val="E8FF1CFC55F94E7A89E363E14C6C696D12"/>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5C0C5BE45305443FA7BD6E46C909BA048">
    <w:name w:val="5C0C5BE45305443FA7BD6E46C909BA048"/>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9297E1FDD1324588BAD4911CA2EDEA8F16">
    <w:name w:val="9297E1FDD1324588BAD4911CA2EDEA8F16"/>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7ACCF660846C42148E530D2CF4293FA68">
    <w:name w:val="7ACCF660846C42148E530D2CF4293FA68"/>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3363CD5AA3324546B7CAD9CFE3A5A62616">
    <w:name w:val="3363CD5AA3324546B7CAD9CFE3A5A62616"/>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F9AAE0DC9FC4030B21F90EF20F186B78">
    <w:name w:val="8F9AAE0DC9FC4030B21F90EF20F186B78"/>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7D585207F2814571A47154F1AF58B2E26">
    <w:name w:val="7D585207F2814571A47154F1AF58B2E26"/>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DF7E819166404AA58381BC3D8D1260E216">
    <w:name w:val="DF7E819166404AA58381BC3D8D1260E216"/>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57757BB0D17543F9868553D45EA1436416">
    <w:name w:val="57757BB0D17543F9868553D45EA1436416"/>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B52AA75BB2F4B06852D3AA099A4B40216">
    <w:name w:val="8B52AA75BB2F4B06852D3AA099A4B40216"/>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AE5B0083C6744B798ABBDCA10D589A3C16">
    <w:name w:val="AE5B0083C6744B798ABBDCA10D589A3C16"/>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B7A12519E37B4CFB98C1AC196EC4BE8A16">
    <w:name w:val="B7A12519E37B4CFB98C1AC196EC4BE8A16"/>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EB44072AC4940C9A61B3C83B829ACC416">
    <w:name w:val="8EB44072AC4940C9A61B3C83B829ACC416"/>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3B0DD6B08B0746A1B974CC9606F0F11C16">
    <w:name w:val="3B0DD6B08B0746A1B974CC9606F0F11C16"/>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F3E73969CEEC44AF9059CDEE3820BCA817">
    <w:name w:val="F3E73969CEEC44AF9059CDEE3820BCA817"/>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02EDE7F87C64E5485AA8194A715A21617">
    <w:name w:val="802EDE7F87C64E5485AA8194A715A21617"/>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FC9B7A0A59B743ECA18930BDB9B8BD0B13">
    <w:name w:val="FC9B7A0A59B743ECA18930BDB9B8BD0B13"/>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E8FF1CFC55F94E7A89E363E14C6C696D13">
    <w:name w:val="E8FF1CFC55F94E7A89E363E14C6C696D13"/>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5C0C5BE45305443FA7BD6E46C909BA049">
    <w:name w:val="5C0C5BE45305443FA7BD6E46C909BA049"/>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9297E1FDD1324588BAD4911CA2EDEA8F17">
    <w:name w:val="9297E1FDD1324588BAD4911CA2EDEA8F17"/>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7ACCF660846C42148E530D2CF4293FA69">
    <w:name w:val="7ACCF660846C42148E530D2CF4293FA69"/>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3363CD5AA3324546B7CAD9CFE3A5A62617">
    <w:name w:val="3363CD5AA3324546B7CAD9CFE3A5A62617"/>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F9AAE0DC9FC4030B21F90EF20F186B79">
    <w:name w:val="8F9AAE0DC9FC4030B21F90EF20F186B79"/>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7D585207F2814571A47154F1AF58B2E27">
    <w:name w:val="7D585207F2814571A47154F1AF58B2E27"/>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DF7E819166404AA58381BC3D8D1260E217">
    <w:name w:val="DF7E819166404AA58381BC3D8D1260E217"/>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57757BB0D17543F9868553D45EA1436417">
    <w:name w:val="57757BB0D17543F9868553D45EA1436417"/>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B52AA75BB2F4B06852D3AA099A4B40217">
    <w:name w:val="8B52AA75BB2F4B06852D3AA099A4B40217"/>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AE5B0083C6744B798ABBDCA10D589A3C17">
    <w:name w:val="AE5B0083C6744B798ABBDCA10D589A3C17"/>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B7A12519E37B4CFB98C1AC196EC4BE8A17">
    <w:name w:val="B7A12519E37B4CFB98C1AC196EC4BE8A17"/>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EB44072AC4940C9A61B3C83B829ACC417">
    <w:name w:val="8EB44072AC4940C9A61B3C83B829ACC417"/>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3B0DD6B08B0746A1B974CC9606F0F11C17">
    <w:name w:val="3B0DD6B08B0746A1B974CC9606F0F11C17"/>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F3E73969CEEC44AF9059CDEE3820BCA818">
    <w:name w:val="F3E73969CEEC44AF9059CDEE3820BCA818"/>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02EDE7F87C64E5485AA8194A715A21618">
    <w:name w:val="802EDE7F87C64E5485AA8194A715A21618"/>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FC9B7A0A59B743ECA18930BDB9B8BD0B14">
    <w:name w:val="FC9B7A0A59B743ECA18930BDB9B8BD0B14"/>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E8FF1CFC55F94E7A89E363E14C6C696D14">
    <w:name w:val="E8FF1CFC55F94E7A89E363E14C6C696D14"/>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5C0C5BE45305443FA7BD6E46C909BA0410">
    <w:name w:val="5C0C5BE45305443FA7BD6E46C909BA0410"/>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9297E1FDD1324588BAD4911CA2EDEA8F18">
    <w:name w:val="9297E1FDD1324588BAD4911CA2EDEA8F18"/>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7ACCF660846C42148E530D2CF4293FA610">
    <w:name w:val="7ACCF660846C42148E530D2CF4293FA610"/>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3363CD5AA3324546B7CAD9CFE3A5A62618">
    <w:name w:val="3363CD5AA3324546B7CAD9CFE3A5A62618"/>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F9AAE0DC9FC4030B21F90EF20F186B710">
    <w:name w:val="8F9AAE0DC9FC4030B21F90EF20F186B710"/>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7D585207F2814571A47154F1AF58B2E28">
    <w:name w:val="7D585207F2814571A47154F1AF58B2E28"/>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DF7E819166404AA58381BC3D8D1260E218">
    <w:name w:val="DF7E819166404AA58381BC3D8D1260E218"/>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57757BB0D17543F9868553D45EA1436418">
    <w:name w:val="57757BB0D17543F9868553D45EA1436418"/>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B52AA75BB2F4B06852D3AA099A4B40218">
    <w:name w:val="8B52AA75BB2F4B06852D3AA099A4B40218"/>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AE5B0083C6744B798ABBDCA10D589A3C18">
    <w:name w:val="AE5B0083C6744B798ABBDCA10D589A3C18"/>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B7A12519E37B4CFB98C1AC196EC4BE8A18">
    <w:name w:val="B7A12519E37B4CFB98C1AC196EC4BE8A18"/>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EB44072AC4940C9A61B3C83B829ACC418">
    <w:name w:val="8EB44072AC4940C9A61B3C83B829ACC418"/>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3B0DD6B08B0746A1B974CC9606F0F11C18">
    <w:name w:val="3B0DD6B08B0746A1B974CC9606F0F11C18"/>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F3E73969CEEC44AF9059CDEE3820BCA819">
    <w:name w:val="F3E73969CEEC44AF9059CDEE3820BCA819"/>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02EDE7F87C64E5485AA8194A715A21619">
    <w:name w:val="802EDE7F87C64E5485AA8194A715A21619"/>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FC9B7A0A59B743ECA18930BDB9B8BD0B15">
    <w:name w:val="FC9B7A0A59B743ECA18930BDB9B8BD0B15"/>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E8FF1CFC55F94E7A89E363E14C6C696D15">
    <w:name w:val="E8FF1CFC55F94E7A89E363E14C6C696D15"/>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5C0C5BE45305443FA7BD6E46C909BA0411">
    <w:name w:val="5C0C5BE45305443FA7BD6E46C909BA0411"/>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9297E1FDD1324588BAD4911CA2EDEA8F19">
    <w:name w:val="9297E1FDD1324588BAD4911CA2EDEA8F19"/>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7ACCF660846C42148E530D2CF4293FA611">
    <w:name w:val="7ACCF660846C42148E530D2CF4293FA611"/>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3363CD5AA3324546B7CAD9CFE3A5A62619">
    <w:name w:val="3363CD5AA3324546B7CAD9CFE3A5A62619"/>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F9AAE0DC9FC4030B21F90EF20F186B711">
    <w:name w:val="8F9AAE0DC9FC4030B21F90EF20F186B711"/>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7D585207F2814571A47154F1AF58B2E29">
    <w:name w:val="7D585207F2814571A47154F1AF58B2E29"/>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DF7E819166404AA58381BC3D8D1260E219">
    <w:name w:val="DF7E819166404AA58381BC3D8D1260E219"/>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57757BB0D17543F9868553D45EA1436419">
    <w:name w:val="57757BB0D17543F9868553D45EA1436419"/>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B52AA75BB2F4B06852D3AA099A4B40219">
    <w:name w:val="8B52AA75BB2F4B06852D3AA099A4B40219"/>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AE5B0083C6744B798ABBDCA10D589A3C19">
    <w:name w:val="AE5B0083C6744B798ABBDCA10D589A3C19"/>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B7A12519E37B4CFB98C1AC196EC4BE8A19">
    <w:name w:val="B7A12519E37B4CFB98C1AC196EC4BE8A19"/>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EB44072AC4940C9A61B3C83B829ACC419">
    <w:name w:val="8EB44072AC4940C9A61B3C83B829ACC419"/>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3B0DD6B08B0746A1B974CC9606F0F11C19">
    <w:name w:val="3B0DD6B08B0746A1B974CC9606F0F11C19"/>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F3E73969CEEC44AF9059CDEE3820BCA820">
    <w:name w:val="F3E73969CEEC44AF9059CDEE3820BCA820"/>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02EDE7F87C64E5485AA8194A715A21620">
    <w:name w:val="802EDE7F87C64E5485AA8194A715A21620"/>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FC9B7A0A59B743ECA18930BDB9B8BD0B16">
    <w:name w:val="FC9B7A0A59B743ECA18930BDB9B8BD0B16"/>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E8FF1CFC55F94E7A89E363E14C6C696D16">
    <w:name w:val="E8FF1CFC55F94E7A89E363E14C6C696D16"/>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5C0C5BE45305443FA7BD6E46C909BA0412">
    <w:name w:val="5C0C5BE45305443FA7BD6E46C909BA0412"/>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9297E1FDD1324588BAD4911CA2EDEA8F20">
    <w:name w:val="9297E1FDD1324588BAD4911CA2EDEA8F20"/>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7ACCF660846C42148E530D2CF4293FA612">
    <w:name w:val="7ACCF660846C42148E530D2CF4293FA612"/>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3363CD5AA3324546B7CAD9CFE3A5A62620">
    <w:name w:val="3363CD5AA3324546B7CAD9CFE3A5A62620"/>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F9AAE0DC9FC4030B21F90EF20F186B712">
    <w:name w:val="8F9AAE0DC9FC4030B21F90EF20F186B712"/>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7D585207F2814571A47154F1AF58B2E210">
    <w:name w:val="7D585207F2814571A47154F1AF58B2E210"/>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DF7E819166404AA58381BC3D8D1260E220">
    <w:name w:val="DF7E819166404AA58381BC3D8D1260E220"/>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57757BB0D17543F9868553D45EA1436420">
    <w:name w:val="57757BB0D17543F9868553D45EA1436420"/>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B52AA75BB2F4B06852D3AA099A4B40220">
    <w:name w:val="8B52AA75BB2F4B06852D3AA099A4B40220"/>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AE5B0083C6744B798ABBDCA10D589A3C20">
    <w:name w:val="AE5B0083C6744B798ABBDCA10D589A3C20"/>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B7A12519E37B4CFB98C1AC196EC4BE8A20">
    <w:name w:val="B7A12519E37B4CFB98C1AC196EC4BE8A20"/>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EB44072AC4940C9A61B3C83B829ACC420">
    <w:name w:val="8EB44072AC4940C9A61B3C83B829ACC420"/>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3B0DD6B08B0746A1B974CC9606F0F11C20">
    <w:name w:val="3B0DD6B08B0746A1B974CC9606F0F11C20"/>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F3E73969CEEC44AF9059CDEE3820BCA821">
    <w:name w:val="F3E73969CEEC44AF9059CDEE3820BCA821"/>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02EDE7F87C64E5485AA8194A715A21621">
    <w:name w:val="802EDE7F87C64E5485AA8194A715A21621"/>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FC9B7A0A59B743ECA18930BDB9B8BD0B17">
    <w:name w:val="FC9B7A0A59B743ECA18930BDB9B8BD0B17"/>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E8FF1CFC55F94E7A89E363E14C6C696D17">
    <w:name w:val="E8FF1CFC55F94E7A89E363E14C6C696D17"/>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5C0C5BE45305443FA7BD6E46C909BA0413">
    <w:name w:val="5C0C5BE45305443FA7BD6E46C909BA0413"/>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9297E1FDD1324588BAD4911CA2EDEA8F21">
    <w:name w:val="9297E1FDD1324588BAD4911CA2EDEA8F21"/>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7ACCF660846C42148E530D2CF4293FA613">
    <w:name w:val="7ACCF660846C42148E530D2CF4293FA613"/>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3363CD5AA3324546B7CAD9CFE3A5A62621">
    <w:name w:val="3363CD5AA3324546B7CAD9CFE3A5A62621"/>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F9AAE0DC9FC4030B21F90EF20F186B713">
    <w:name w:val="8F9AAE0DC9FC4030B21F90EF20F186B713"/>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7D585207F2814571A47154F1AF58B2E211">
    <w:name w:val="7D585207F2814571A47154F1AF58B2E211"/>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DF7E819166404AA58381BC3D8D1260E221">
    <w:name w:val="DF7E819166404AA58381BC3D8D1260E221"/>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57757BB0D17543F9868553D45EA1436421">
    <w:name w:val="57757BB0D17543F9868553D45EA1436421"/>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B52AA75BB2F4B06852D3AA099A4B40221">
    <w:name w:val="8B52AA75BB2F4B06852D3AA099A4B40221"/>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AE5B0083C6744B798ABBDCA10D589A3C21">
    <w:name w:val="AE5B0083C6744B798ABBDCA10D589A3C21"/>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B7A12519E37B4CFB98C1AC196EC4BE8A21">
    <w:name w:val="B7A12519E37B4CFB98C1AC196EC4BE8A21"/>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EB44072AC4940C9A61B3C83B829ACC421">
    <w:name w:val="8EB44072AC4940C9A61B3C83B829ACC421"/>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3B0DD6B08B0746A1B974CC9606F0F11C22">
    <w:name w:val="3B0DD6B08B0746A1B974CC9606F0F11C22"/>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F3E73969CEEC44AF9059CDEE3820BCA822">
    <w:name w:val="F3E73969CEEC44AF9059CDEE3820BCA822"/>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02EDE7F87C64E5485AA8194A715A21622">
    <w:name w:val="802EDE7F87C64E5485AA8194A715A21622"/>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FC9B7A0A59B743ECA18930BDB9B8BD0B18">
    <w:name w:val="FC9B7A0A59B743ECA18930BDB9B8BD0B18"/>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E8FF1CFC55F94E7A89E363E14C6C696D18">
    <w:name w:val="E8FF1CFC55F94E7A89E363E14C6C696D18"/>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5C0C5BE45305443FA7BD6E46C909BA0414">
    <w:name w:val="5C0C5BE45305443FA7BD6E46C909BA0414"/>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9297E1FDD1324588BAD4911CA2EDEA8F22">
    <w:name w:val="9297E1FDD1324588BAD4911CA2EDEA8F22"/>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7ACCF660846C42148E530D2CF4293FA614">
    <w:name w:val="7ACCF660846C42148E530D2CF4293FA614"/>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3363CD5AA3324546B7CAD9CFE3A5A62622">
    <w:name w:val="3363CD5AA3324546B7CAD9CFE3A5A62622"/>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F9AAE0DC9FC4030B21F90EF20F186B714">
    <w:name w:val="8F9AAE0DC9FC4030B21F90EF20F186B714"/>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7D585207F2814571A47154F1AF58B2E212">
    <w:name w:val="7D585207F2814571A47154F1AF58B2E212"/>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DF7E819166404AA58381BC3D8D1260E222">
    <w:name w:val="DF7E819166404AA58381BC3D8D1260E222"/>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57757BB0D17543F9868553D45EA1436422">
    <w:name w:val="57757BB0D17543F9868553D45EA1436422"/>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B52AA75BB2F4B06852D3AA099A4B40222">
    <w:name w:val="8B52AA75BB2F4B06852D3AA099A4B40222"/>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AE5B0083C6744B798ABBDCA10D589A3C22">
    <w:name w:val="AE5B0083C6744B798ABBDCA10D589A3C22"/>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B7A12519E37B4CFB98C1AC196EC4BE8A22">
    <w:name w:val="B7A12519E37B4CFB98C1AC196EC4BE8A22"/>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EB44072AC4940C9A61B3C83B829ACC422">
    <w:name w:val="8EB44072AC4940C9A61B3C83B829ACC422"/>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3B0DD6B08B0746A1B974CC9606F0F11C23">
    <w:name w:val="3B0DD6B08B0746A1B974CC9606F0F11C23"/>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F3E73969CEEC44AF9059CDEE3820BCA823">
    <w:name w:val="F3E73969CEEC44AF9059CDEE3820BCA823"/>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02EDE7F87C64E5485AA8194A715A21623">
    <w:name w:val="802EDE7F87C64E5485AA8194A715A21623"/>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FC9B7A0A59B743ECA18930BDB9B8BD0B19">
    <w:name w:val="FC9B7A0A59B743ECA18930BDB9B8BD0B19"/>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E8FF1CFC55F94E7A89E363E14C6C696D19">
    <w:name w:val="E8FF1CFC55F94E7A89E363E14C6C696D19"/>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5C0C5BE45305443FA7BD6E46C909BA0415">
    <w:name w:val="5C0C5BE45305443FA7BD6E46C909BA0415"/>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9297E1FDD1324588BAD4911CA2EDEA8F23">
    <w:name w:val="9297E1FDD1324588BAD4911CA2EDEA8F23"/>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7ACCF660846C42148E530D2CF4293FA615">
    <w:name w:val="7ACCF660846C42148E530D2CF4293FA615"/>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3363CD5AA3324546B7CAD9CFE3A5A62623">
    <w:name w:val="3363CD5AA3324546B7CAD9CFE3A5A62623"/>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F9AAE0DC9FC4030B21F90EF20F186B715">
    <w:name w:val="8F9AAE0DC9FC4030B21F90EF20F186B715"/>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7D585207F2814571A47154F1AF58B2E213">
    <w:name w:val="7D585207F2814571A47154F1AF58B2E213"/>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DF7E819166404AA58381BC3D8D1260E223">
    <w:name w:val="DF7E819166404AA58381BC3D8D1260E223"/>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57757BB0D17543F9868553D45EA1436423">
    <w:name w:val="57757BB0D17543F9868553D45EA1436423"/>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B52AA75BB2F4B06852D3AA099A4B40223">
    <w:name w:val="8B52AA75BB2F4B06852D3AA099A4B40223"/>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AE5B0083C6744B798ABBDCA10D589A3C23">
    <w:name w:val="AE5B0083C6744B798ABBDCA10D589A3C23"/>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B7A12519E37B4CFB98C1AC196EC4BE8A23">
    <w:name w:val="B7A12519E37B4CFB98C1AC196EC4BE8A23"/>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EB44072AC4940C9A61B3C83B829ACC423">
    <w:name w:val="8EB44072AC4940C9A61B3C83B829ACC423"/>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3B0DD6B08B0746A1B974CC9606F0F11C24">
    <w:name w:val="3B0DD6B08B0746A1B974CC9606F0F11C24"/>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F3E73969CEEC44AF9059CDEE3820BCA824">
    <w:name w:val="F3E73969CEEC44AF9059CDEE3820BCA824"/>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02EDE7F87C64E5485AA8194A715A21624">
    <w:name w:val="802EDE7F87C64E5485AA8194A715A21624"/>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FC9B7A0A59B743ECA18930BDB9B8BD0B20">
    <w:name w:val="FC9B7A0A59B743ECA18930BDB9B8BD0B20"/>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E8FF1CFC55F94E7A89E363E14C6C696D20">
    <w:name w:val="E8FF1CFC55F94E7A89E363E14C6C696D20"/>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5C0C5BE45305443FA7BD6E46C909BA0416">
    <w:name w:val="5C0C5BE45305443FA7BD6E46C909BA0416"/>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9297E1FDD1324588BAD4911CA2EDEA8F24">
    <w:name w:val="9297E1FDD1324588BAD4911CA2EDEA8F24"/>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7ACCF660846C42148E530D2CF4293FA616">
    <w:name w:val="7ACCF660846C42148E530D2CF4293FA616"/>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3363CD5AA3324546B7CAD9CFE3A5A62624">
    <w:name w:val="3363CD5AA3324546B7CAD9CFE3A5A62624"/>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8F9AAE0DC9FC4030B21F90EF20F186B716">
    <w:name w:val="8F9AAE0DC9FC4030B21F90EF20F186B716"/>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7D585207F2814571A47154F1AF58B2E214">
    <w:name w:val="7D585207F2814571A47154F1AF58B2E214"/>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DF7E819166404AA58381BC3D8D1260E224">
    <w:name w:val="DF7E819166404AA58381BC3D8D1260E224"/>
    <w:rsid w:val="0032080B"/>
    <w:pPr>
      <w:suppressAutoHyphens/>
      <w:spacing w:after="0" w:line="240" w:lineRule="auto"/>
    </w:pPr>
    <w:rPr>
      <w:rFonts w:ascii="Times New Roman" w:eastAsia="Times New Roman" w:hAnsi="Times New Roman" w:cs="Times New Roman"/>
      <w:kern w:val="0"/>
      <w:sz w:val="20"/>
      <w:szCs w:val="20"/>
      <w:lang w:eastAsia="ar-SA"/>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78CCA-DC52-454C-BF34-6C970A1F9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1295</Words>
  <Characters>7771</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Warszawa, dnia ………………</vt:lpstr>
    </vt:vector>
  </TitlesOfParts>
  <Company>Starostwo Powiatowe B-B</Company>
  <LinksUpToDate>false</LinksUpToDate>
  <CharactersWithSpaces>9048</CharactersWithSpaces>
  <SharedDoc>false</SharedDoc>
  <HLinks>
    <vt:vector size="6" baseType="variant">
      <vt:variant>
        <vt:i4>721020</vt:i4>
      </vt:variant>
      <vt:variant>
        <vt:i4>0</vt:i4>
      </vt:variant>
      <vt:variant>
        <vt:i4>0</vt:i4>
      </vt:variant>
      <vt:variant>
        <vt:i4>5</vt:i4>
      </vt:variant>
      <vt:variant>
        <vt:lpwstr>mailto:iod@powiat.bielsko.pl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dc:title>
  <dc:subject/>
  <dc:creator>marszami</dc:creator>
  <cp:keywords/>
  <cp:lastModifiedBy>Iwona Jeżewska</cp:lastModifiedBy>
  <cp:revision>5</cp:revision>
  <cp:lastPrinted>2023-11-13T08:43:00Z</cp:lastPrinted>
  <dcterms:created xsi:type="dcterms:W3CDTF">2024-01-09T09:55:00Z</dcterms:created>
  <dcterms:modified xsi:type="dcterms:W3CDTF">2024-01-09T12:14:00Z</dcterms:modified>
</cp:coreProperties>
</file>